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4" w:rsidRDefault="00DF707A">
      <w:pPr>
        <w:pStyle w:val="Titre"/>
        <w:jc w:val="center"/>
        <w:rPr>
          <w:noProof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E29" wp14:editId="2F14C878">
                <wp:simplePos x="0" y="0"/>
                <wp:positionH relativeFrom="column">
                  <wp:posOffset>466725</wp:posOffset>
                </wp:positionH>
                <wp:positionV relativeFrom="paragraph">
                  <wp:posOffset>-456565</wp:posOffset>
                </wp:positionV>
                <wp:extent cx="3133725" cy="1162050"/>
                <wp:effectExtent l="0" t="0" r="0" b="0"/>
                <wp:wrapNone/>
                <wp:docPr id="593870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E8" w:rsidRDefault="00E555E8" w:rsidP="0042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rect id="Prostokąt 1" style="position:absolute;left:0;text-align:left;margin-left:36.75pt;margin-top:-35.9pt;width:246.7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">
                <v:textbox>
                  <w:txbxContent>
                    <w:p w:rsidR="00E555E8" w:rsidP="004226C2" w:rsidRDefault="00E555E8" w14:paraId="4B404433" w14:textId="17EC67BA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="00CA5712">
        <w:rPr>
          <w:noProof/>
          <w:lang w:eastAsia="fr-FR"/>
        </w:rPr>
        <w:drawing>
          <wp:inline distT="0" distB="0" distL="0" distR="0" wp14:anchorId="28710D98" wp14:editId="4FFF0BAE">
            <wp:extent cx="2938145" cy="966918"/>
            <wp:effectExtent l="0" t="0" r="0" b="5080"/>
            <wp:docPr id="1" name="Obraz 1" descr="Obraz zawierający Grafika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9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B4" w:rsidRDefault="00DF707A">
      <w:pPr>
        <w:ind w:left="720"/>
        <w:jc w:val="center"/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</w:pPr>
      <w:r w:rsidRPr="001A3417"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  <w:t>2024</w:t>
      </w:r>
    </w:p>
    <w:p w:rsidR="001A3417" w:rsidRPr="001A3417" w:rsidRDefault="001A3417" w:rsidP="001A3417">
      <w:pPr>
        <w:rPr>
          <w:color w:val="009999"/>
        </w:rPr>
      </w:pPr>
    </w:p>
    <w:p w:rsidR="009531B4" w:rsidRDefault="00DF70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E3E" wp14:editId="4E3D7CB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65341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Connecteur droit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" from="12.75pt,1.7pt" to="527.25pt,1.7pt" w14:anchorId="4395D452">
                <v:stroke joinstyle="miter"/>
              </v:line>
            </w:pict>
          </mc:Fallback>
        </mc:AlternateContent>
      </w:r>
    </w:p>
    <w:p w:rsidR="009531B4" w:rsidRDefault="00AA67AE">
      <w:pP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 w:rsidRPr="00712A81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                                                   PARTICIPANT REGISTRATION FORM</w:t>
      </w:r>
    </w:p>
    <w:p w:rsidR="00071C1A" w:rsidRPr="00712A81" w:rsidRDefault="00071C1A" w:rsidP="001A3417">
      <w:pPr>
        <w:jc w:val="center"/>
        <w:rPr>
          <w:rFonts w:asciiTheme="minorHAnsi" w:hAnsiTheme="minorHAnsi" w:cstheme="minorHAnsi"/>
        </w:rPr>
      </w:pPr>
    </w:p>
    <w:p w:rsidR="009531B4" w:rsidRDefault="00DF707A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A81">
        <w:rPr>
          <w:rFonts w:asciiTheme="minorHAnsi" w:hAnsiTheme="minorHAnsi" w:cstheme="minorHAnsi"/>
          <w:b/>
          <w:bCs/>
          <w:sz w:val="28"/>
          <w:szCs w:val="28"/>
        </w:rPr>
        <w:t xml:space="preserve">TO BE COMPLETED FOR TACTILE ADAPTATIONS </w:t>
      </w:r>
      <w:r w:rsidR="000D556B" w:rsidRPr="000D556B">
        <w:rPr>
          <w:rFonts w:asciiTheme="minorHAnsi" w:hAnsiTheme="minorHAnsi" w:cstheme="minorHAnsi"/>
          <w:b/>
          <w:bCs/>
          <w:sz w:val="28"/>
          <w:szCs w:val="28"/>
        </w:rPr>
        <w:t xml:space="preserve">FOR VISUALLY IMPAIRED CHILDREN </w:t>
      </w:r>
      <w:r w:rsidR="000D556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12A81">
        <w:rPr>
          <w:rFonts w:asciiTheme="minorHAnsi" w:hAnsiTheme="minorHAnsi" w:cstheme="minorHAnsi"/>
          <w:b/>
          <w:bCs/>
          <w:sz w:val="28"/>
          <w:szCs w:val="28"/>
        </w:rPr>
        <w:t>COMMERCIALLY PUBLISHED BOOKS</w:t>
      </w:r>
    </w:p>
    <w:p w:rsidR="009829CE" w:rsidRPr="009829CE" w:rsidRDefault="009829CE" w:rsidP="009829CE"/>
    <w:p w:rsidR="009531B4" w:rsidRDefault="00DF707A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This registration form will follow the book through all the stages of the competition,</w:t>
      </w:r>
    </w:p>
    <w:p w:rsidR="009531B4" w:rsidRDefault="00DF707A">
      <w:pPr>
        <w:jc w:val="center"/>
        <w:rPr>
          <w:rStyle w:val="Accentuationdiscrte"/>
          <w:sz w:val="28"/>
          <w:szCs w:val="28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it is important. Please complete it as accurately as possible</w:t>
      </w:r>
      <w:r w:rsidRPr="00BE35B5">
        <w:rPr>
          <w:rStyle w:val="Accentuationdiscrte"/>
          <w:sz w:val="28"/>
          <w:szCs w:val="28"/>
        </w:rPr>
        <w:t>.</w:t>
      </w:r>
    </w:p>
    <w:p w:rsidR="009829CE" w:rsidRPr="009829CE" w:rsidRDefault="009829CE" w:rsidP="009829CE"/>
    <w:p w:rsidR="00057E17" w:rsidRPr="00712A81" w:rsidRDefault="00057E17" w:rsidP="00057E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531B4" w:rsidRDefault="00A72AC4">
      <w:pPr>
        <w:rPr>
          <w:rFonts w:asciiTheme="minorHAnsi" w:hAnsiTheme="minorHAnsi" w:cstheme="minorHAnsi"/>
        </w:rPr>
      </w:pPr>
      <w:r w:rsidRPr="00712A81">
        <w:rPr>
          <w:rFonts w:asciiTheme="minorHAnsi" w:hAnsiTheme="minorHAnsi" w:cstheme="minorHAnsi"/>
        </w:rPr>
        <w:t>* Mandatory elements.</w:t>
      </w:r>
    </w:p>
    <w:p w:rsidR="002F7333" w:rsidRPr="00712A81" w:rsidRDefault="002F7333" w:rsidP="004C57A9">
      <w:pPr>
        <w:ind w:left="360"/>
        <w:rPr>
          <w:rFonts w:asciiTheme="minorHAnsi" w:hAnsiTheme="minorHAnsi" w:cstheme="minorHAnsi"/>
        </w:rPr>
      </w:pPr>
    </w:p>
    <w:p w:rsidR="00D718FC" w:rsidRPr="00712A81" w:rsidRDefault="00D718FC" w:rsidP="00373F61">
      <w:pPr>
        <w:rPr>
          <w:rFonts w:asciiTheme="minorHAnsi" w:hAnsiTheme="minorHAnsi" w:cstheme="minorHAnsi"/>
        </w:rPr>
      </w:pPr>
    </w:p>
    <w:p w:rsidR="009531B4" w:rsidRDefault="00DF707A">
      <w:pPr>
        <w:pStyle w:val="Titre1"/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</w:pPr>
      <w:r w:rsidRPr="00413E49">
        <w:t xml:space="preserve">YOUR NATIONAL PARTNER </w:t>
      </w:r>
      <w:r w:rsidR="00D718FC" w:rsidRPr="00413E49">
        <w:t xml:space="preserve">T&amp;T* </w:t>
      </w:r>
      <w:r>
        <w:t>:</w:t>
      </w:r>
    </w:p>
    <w:p w:rsidR="009531B4" w:rsidRDefault="00DF707A">
      <w:pPr>
        <w:rPr>
          <w:bCs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 xml:space="preserve">NAME OF INSTITUTION OR REPRESENTATIVE </w:t>
      </w:r>
      <w:r w:rsidR="00D718FC" w:rsidRPr="001A3417">
        <w:rPr>
          <w:bCs/>
        </w:rPr>
        <w:t xml:space="preserve">* </w:t>
      </w:r>
      <w:r w:rsidR="000D556B">
        <w:rPr>
          <w:bCs/>
          <w:sz w:val="26"/>
          <w:szCs w:val="26"/>
        </w:rPr>
        <w:t>:..................................................................</w:t>
      </w:r>
      <w:r>
        <w:rPr>
          <w:bCs/>
          <w:sz w:val="26"/>
          <w:szCs w:val="26"/>
        </w:rPr>
        <w:t>.................</w:t>
      </w:r>
    </w:p>
    <w:p w:rsidR="009531B4" w:rsidRDefault="00DF707A">
      <w:pPr>
        <w:rPr>
          <w:bCs/>
        </w:rPr>
      </w:pPr>
      <w:r w:rsidRPr="001A3417">
        <w:rPr>
          <w:bCs/>
        </w:rPr>
        <w:t>...................................................................................................................</w:t>
      </w:r>
      <w:r w:rsidRPr="001A3417">
        <w:rPr>
          <w:bCs/>
        </w:rPr>
        <w:t>.............................................</w:t>
      </w:r>
      <w:r>
        <w:rPr>
          <w:bCs/>
        </w:rPr>
        <w:t>............................</w:t>
      </w:r>
    </w:p>
    <w:p w:rsidR="00DF707A" w:rsidRDefault="00D718FC">
      <w:pPr>
        <w:rPr>
          <w:bCs/>
        </w:rPr>
      </w:pPr>
      <w:r w:rsidRPr="001A3417">
        <w:t>COUNTRY*</w:t>
      </w:r>
      <w:r w:rsidR="003F436C" w:rsidRPr="001A3417">
        <w:rPr>
          <w:bCs/>
        </w:rPr>
        <w:t xml:space="preserve">: </w:t>
      </w:r>
      <w:r w:rsidR="00C72779" w:rsidRPr="001A3417">
        <w:rPr>
          <w:bCs/>
        </w:rPr>
        <w:t>........................................................................................................................................</w:t>
      </w:r>
      <w:r w:rsidR="00DF707A">
        <w:rPr>
          <w:bCs/>
        </w:rPr>
        <w:t>................................</w:t>
      </w:r>
    </w:p>
    <w:p w:rsidR="009531B4" w:rsidRDefault="00F96B16">
      <w:pPr>
        <w:rPr>
          <w:bCs/>
          <w:sz w:val="26"/>
          <w:szCs w:val="26"/>
        </w:rPr>
      </w:pPr>
      <w:r w:rsidRPr="001A3417">
        <w:t>ADDRESS*</w:t>
      </w:r>
      <w:r w:rsidR="0019099A" w:rsidRPr="001A3417">
        <w:t xml:space="preserve">: </w:t>
      </w:r>
      <w:r w:rsidR="000D556B">
        <w:rPr>
          <w:bCs/>
          <w:sz w:val="26"/>
          <w:szCs w:val="26"/>
        </w:rPr>
        <w:t>..........................................................................................................................................</w:t>
      </w:r>
      <w:r w:rsidR="00DF707A">
        <w:rPr>
          <w:bCs/>
          <w:sz w:val="26"/>
          <w:szCs w:val="26"/>
        </w:rPr>
        <w:t>.....</w:t>
      </w:r>
    </w:p>
    <w:p w:rsidR="009531B4" w:rsidRDefault="00DF707A">
      <w:pPr>
        <w:rPr>
          <w:rFonts w:asciiTheme="minorHAnsi" w:hAnsiTheme="minorHAnsi" w:cstheme="minorHAnsi"/>
          <w:bCs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.................................................................</w:t>
      </w:r>
      <w:r w:rsidRPr="001A3417">
        <w:rPr>
          <w:rFonts w:asciiTheme="minorHAnsi" w:hAnsiTheme="minorHAnsi" w:cstheme="minorHAns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3417">
        <w:rPr>
          <w:rFonts w:asciiTheme="minorHAnsi" w:hAnsiTheme="minorHAnsi" w:cstheme="minorHAnsi"/>
          <w:bCs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9531B4" w:rsidRDefault="00F96B16">
      <w:pPr>
        <w:rPr>
          <w:bCs/>
          <w:sz w:val="26"/>
          <w:szCs w:val="26"/>
        </w:rPr>
      </w:pPr>
      <w:r w:rsidRPr="001A3417">
        <w:rPr>
          <w:bCs/>
          <w:sz w:val="26"/>
          <w:szCs w:val="26"/>
        </w:rPr>
        <w:t xml:space="preserve">E-MAIL* </w:t>
      </w:r>
      <w:r w:rsidR="00712A81" w:rsidRPr="001A3417">
        <w:rPr>
          <w:rFonts w:asciiTheme="minorHAnsi" w:hAnsiTheme="minorHAnsi" w:cstheme="minorHAnsi"/>
          <w:bCs/>
          <w:sz w:val="26"/>
          <w:szCs w:val="26"/>
        </w:rPr>
        <w:t>:...........................................................................................................................</w:t>
      </w:r>
      <w:r w:rsidR="00DF707A">
        <w:rPr>
          <w:rFonts w:asciiTheme="minorHAnsi" w:hAnsiTheme="minorHAnsi" w:cstheme="minorHAnsi"/>
          <w:bCs/>
          <w:sz w:val="26"/>
          <w:szCs w:val="26"/>
        </w:rPr>
        <w:t>.....................</w:t>
      </w:r>
    </w:p>
    <w:p w:rsidR="009531B4" w:rsidRDefault="00DF707A">
      <w:pPr>
        <w:spacing w:after="240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569E" wp14:editId="5F0D66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Connecteur droit 4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" from="0,11.75pt" to="523.5pt,13.25pt" w14:anchorId="623F1329">
                <v:stroke joinstyle="miter"/>
                <w10:wrap anchorx="margin"/>
              </v:line>
            </w:pict>
          </mc:Fallback>
        </mc:AlternateContent>
      </w:r>
    </w:p>
    <w:p w:rsidR="009531B4" w:rsidRDefault="00DF707A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auto"/>
        </w:rPr>
      </w:pPr>
      <w:r w:rsidRPr="001A3417">
        <w:t xml:space="preserve">TITLE OF </w:t>
      </w:r>
      <w:r w:rsidR="000D556B">
        <w:t xml:space="preserve">ORIGINAL WORK / </w:t>
      </w:r>
      <w:r w:rsidRPr="001A3417">
        <w:t>ORIGINAL</w:t>
      </w:r>
      <w:r w:rsidR="000D556B">
        <w:t xml:space="preserve"> BOOK* </w:t>
      </w:r>
      <w:r w:rsidR="00423AF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</w:rPr>
        <w:t xml:space="preserve">: </w:t>
      </w:r>
    </w:p>
    <w:p w:rsidR="000D556B" w:rsidRDefault="000D556B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</w:t>
      </w:r>
    </w:p>
    <w:p w:rsidR="001A3417" w:rsidRDefault="001A341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Author of the </w:t>
      </w:r>
      <w:proofErr w:type="spellStart"/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original</w:t>
      </w:r>
      <w:proofErr w:type="spellEnd"/>
      <w:r>
        <w:rPr>
          <w:rFonts w:asciiTheme="minorHAnsi" w:hAnsiTheme="minorHAnsi" w:cstheme="minorHAnsi"/>
          <w:bCs/>
          <w:sz w:val="26"/>
          <w:szCs w:val="26"/>
          <w:lang w:val="pl-PL"/>
        </w:rPr>
        <w:t xml:space="preserve"> </w:t>
      </w:r>
      <w:proofErr w:type="spellStart"/>
      <w:r w:rsidR="001A3417">
        <w:rPr>
          <w:rFonts w:asciiTheme="minorHAnsi" w:hAnsiTheme="minorHAnsi" w:cstheme="minorHAnsi"/>
          <w:bCs/>
          <w:sz w:val="26"/>
          <w:szCs w:val="26"/>
          <w:lang w:val="pl-PL"/>
        </w:rPr>
        <w:t>text</w:t>
      </w:r>
      <w:proofErr w:type="spellEnd"/>
      <w:r w:rsidR="001A3417">
        <w:rPr>
          <w:rFonts w:asciiTheme="minorHAnsi" w:hAnsiTheme="minorHAnsi" w:cstheme="minorHAnsi"/>
          <w:bCs/>
          <w:sz w:val="26"/>
          <w:szCs w:val="26"/>
          <w:lang w:val="pl-PL"/>
        </w:rPr>
        <w:t>*</w:t>
      </w:r>
      <w:r>
        <w:rPr>
          <w:rFonts w:asciiTheme="minorHAnsi" w:hAnsiTheme="minorHAnsi" w:cstheme="minorHAnsi"/>
          <w:bCs/>
          <w:sz w:val="26"/>
          <w:szCs w:val="26"/>
          <w:lang w:val="pl-PL"/>
        </w:rPr>
        <w:t>:</w:t>
      </w:r>
      <w:r w:rsidR="000D556B" w:rsidRPr="001A3417">
        <w:rPr>
          <w:rFonts w:asciiTheme="minorHAnsi" w:hAnsiTheme="minorHAnsi" w:cstheme="minorHAnsi"/>
          <w:bCs/>
          <w:sz w:val="26"/>
          <w:szCs w:val="26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6"/>
          <w:szCs w:val="26"/>
        </w:rPr>
        <w:t>...............</w:t>
      </w: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</w:t>
      </w:r>
    </w:p>
    <w:p w:rsidR="001452B8" w:rsidRPr="00712A81" w:rsidRDefault="001452B8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 xml:space="preserve">Author of the original illustration* </w:t>
      </w:r>
      <w:r w:rsidR="000D556B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:.....................................................................................................</w:t>
      </w: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</w:t>
      </w:r>
      <w:r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</w:t>
      </w:r>
    </w:p>
    <w:p w:rsidR="00AA6F70" w:rsidRPr="001A3417" w:rsidRDefault="00AA6F70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Publisher*</w:t>
      </w:r>
      <w:r w:rsidR="000D556B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</w:t>
      </w:r>
    </w:p>
    <w:p w:rsidR="000D556B" w:rsidRDefault="000D556B" w:rsidP="003D28B7">
      <w:pPr>
        <w:rPr>
          <w:rFonts w:asciiTheme="minorHAnsi" w:hAnsiTheme="minorHAnsi" w:cstheme="minorHAnsi"/>
          <w:bCs/>
          <w:sz w:val="26"/>
          <w:szCs w:val="26"/>
        </w:rPr>
      </w:pPr>
    </w:p>
    <w:p w:rsidR="009531B4" w:rsidRDefault="00DF707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 xml:space="preserve">Year of </w:t>
      </w:r>
      <w:r w:rsidR="000D556B">
        <w:rPr>
          <w:rFonts w:asciiTheme="minorHAnsi" w:hAnsiTheme="minorHAnsi" w:cstheme="minorHAnsi"/>
          <w:bCs/>
          <w:sz w:val="26"/>
          <w:szCs w:val="26"/>
        </w:rPr>
        <w:t>publication*</w:t>
      </w:r>
      <w:r w:rsidR="000160FC" w:rsidRPr="001A3417">
        <w:rPr>
          <w:rFonts w:asciiTheme="minorHAnsi" w:hAnsiTheme="minorHAnsi" w:cstheme="minorHAnsi"/>
          <w:sz w:val="26"/>
          <w:szCs w:val="26"/>
        </w:rPr>
        <w:t xml:space="preserve">: </w:t>
      </w:r>
      <w:r w:rsidR="000D556B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..............................</w:t>
      </w:r>
    </w:p>
    <w:p w:rsidR="00712A81" w:rsidRPr="001A3417" w:rsidRDefault="00712A81" w:rsidP="003D28B7">
      <w:pPr>
        <w:rPr>
          <w:rFonts w:asciiTheme="minorHAnsi" w:hAnsiTheme="minorHAnsi" w:cstheme="minorHAnsi"/>
          <w:sz w:val="26"/>
          <w:szCs w:val="26"/>
        </w:rPr>
      </w:pPr>
    </w:p>
    <w:p w:rsidR="00AE0BA6" w:rsidRPr="00712A81" w:rsidRDefault="00AE0BA6" w:rsidP="003D28B7">
      <w:pPr>
        <w:rPr>
          <w:rFonts w:asciiTheme="minorHAnsi" w:hAnsiTheme="minorHAnsi" w:cstheme="minorHAnsi"/>
          <w:sz w:val="26"/>
          <w:szCs w:val="26"/>
        </w:rPr>
      </w:pPr>
    </w:p>
    <w:p w:rsidR="009531B4" w:rsidRDefault="00DF707A">
      <w:pPr>
        <w:jc w:val="right"/>
        <w:rPr>
          <w:rFonts w:asciiTheme="minorHAnsi" w:hAnsiTheme="minorHAnsi" w:cstheme="minorHAnsi"/>
          <w:sz w:val="26"/>
          <w:szCs w:val="26"/>
        </w:rPr>
      </w:pPr>
      <w:r w:rsidRPr="00712A81">
        <w:rPr>
          <w:rFonts w:asciiTheme="minorHAnsi" w:hAnsiTheme="minorHAnsi" w:cstheme="minorHAnsi"/>
          <w:sz w:val="26"/>
          <w:szCs w:val="26"/>
        </w:rPr>
        <w:t xml:space="preserve">Page1/2 </w:t>
      </w:r>
    </w:p>
    <w:p w:rsidR="00712A81" w:rsidRPr="00712A81" w:rsidRDefault="00712A81" w:rsidP="00712A81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pStyle w:val="Titre1"/>
      </w:pPr>
      <w:r w:rsidRPr="001A3417">
        <w:t>AUTHOR OF THE TACTILE ADAPTATION* :</w:t>
      </w:r>
    </w:p>
    <w:p w:rsidR="003A76C4" w:rsidRPr="00712A81" w:rsidRDefault="003A76C4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</w:t>
      </w:r>
    </w:p>
    <w:p w:rsidR="003A76C4" w:rsidRPr="001A3417" w:rsidRDefault="003A76C4" w:rsidP="003D28B7"/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</w:t>
      </w:r>
    </w:p>
    <w:p w:rsidR="00702D7E" w:rsidRPr="001A3417" w:rsidRDefault="00702D7E" w:rsidP="003D28B7"/>
    <w:p w:rsidR="009531B4" w:rsidRDefault="0035340E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E-mail*</w:t>
      </w:r>
      <w:r w:rsidR="00DF707A" w:rsidRPr="001A3417">
        <w:rPr>
          <w:rFonts w:asciiTheme="minorHAnsi" w:hAnsiTheme="minorHAnsi" w:cstheme="minorHAnsi"/>
          <w:sz w:val="26"/>
          <w:szCs w:val="26"/>
        </w:rPr>
        <w:t xml:space="preserve">: </w:t>
      </w:r>
      <w:r w:rsidR="00413E49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935E4F" w:rsidRPr="001A3417" w:rsidRDefault="00935E4F" w:rsidP="003D28B7">
      <w:pPr>
        <w:rPr>
          <w:rFonts w:asciiTheme="minorHAnsi" w:hAnsiTheme="minorHAnsi" w:cstheme="minorHAnsi"/>
          <w:sz w:val="26"/>
          <w:szCs w:val="26"/>
        </w:rPr>
      </w:pPr>
    </w:p>
    <w:p w:rsidR="009531B4" w:rsidRDefault="00DF707A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413E49">
        <w:rPr>
          <w:rFonts w:asciiTheme="minorHAnsi" w:hAnsiTheme="minorHAnsi" w:cstheme="minorHAnsi"/>
          <w:sz w:val="26"/>
          <w:szCs w:val="26"/>
        </w:rPr>
        <w:t>:........................................................................................................................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</w:t>
      </w:r>
    </w:p>
    <w:p w:rsidR="002E46C2" w:rsidRPr="001A3417" w:rsidRDefault="002E46C2" w:rsidP="003D28B7">
      <w:pPr>
        <w:rPr>
          <w:rFonts w:asciiTheme="minorHAnsi" w:hAnsiTheme="minorHAnsi" w:cstheme="minorHAnsi"/>
          <w:sz w:val="26"/>
          <w:szCs w:val="26"/>
        </w:rPr>
      </w:pPr>
    </w:p>
    <w:p w:rsidR="009531B4" w:rsidRDefault="00DF707A">
      <w:pPr>
        <w:rPr>
          <w:rFonts w:asciiTheme="minorHAnsi" w:hAnsiTheme="minorHAnsi" w:cstheme="minorHAnsi"/>
          <w:sz w:val="26"/>
          <w:szCs w:val="26"/>
        </w:rPr>
      </w:pPr>
      <w:bookmarkStart w:id="0" w:name="_Hlk141038338"/>
      <w:r>
        <w:rPr>
          <w:rFonts w:asciiTheme="minorHAnsi" w:hAnsiTheme="minorHAnsi" w:cstheme="minorHAnsi"/>
          <w:sz w:val="26"/>
          <w:szCs w:val="26"/>
        </w:rPr>
        <w:t xml:space="preserve">Have you already taken part </w:t>
      </w:r>
      <w:r w:rsidR="00453D4F" w:rsidRPr="001A3417">
        <w:rPr>
          <w:rFonts w:asciiTheme="minorHAnsi" w:hAnsiTheme="minorHAnsi" w:cstheme="minorHAnsi"/>
          <w:sz w:val="26"/>
          <w:szCs w:val="26"/>
        </w:rPr>
        <w:t xml:space="preserve">in the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="00453D4F" w:rsidRPr="001A3417">
        <w:rPr>
          <w:rFonts w:asciiTheme="minorHAnsi" w:hAnsiTheme="minorHAnsi" w:cstheme="minorHAnsi"/>
          <w:sz w:val="26"/>
          <w:szCs w:val="26"/>
        </w:rPr>
        <w:t xml:space="preserve">competition?  </w:t>
      </w:r>
      <w:r w:rsidR="006A2573" w:rsidRPr="001A3417">
        <w:rPr>
          <w:rFonts w:asciiTheme="minorHAnsi" w:hAnsiTheme="minorHAnsi" w:cstheme="minorHAnsi"/>
          <w:sz w:val="26"/>
          <w:szCs w:val="26"/>
        </w:rPr>
        <w:t xml:space="preserve">YES </w:t>
      </w:r>
      <w:r w:rsidR="00836B39" w:rsidRPr="001A3417">
        <w:rPr>
          <w:rFonts w:asciiTheme="minorHAnsi" w:hAnsiTheme="minorHAnsi" w:cstheme="minorHAnsi"/>
          <w:sz w:val="26"/>
          <w:szCs w:val="26"/>
        </w:rPr>
        <w:t xml:space="preserve">/ NO </w:t>
      </w:r>
    </w:p>
    <w:p w:rsidR="009531B4" w:rsidRDefault="00DF707A">
      <w:r w:rsidRPr="001A3417">
        <w:rPr>
          <w:rFonts w:asciiTheme="minorHAnsi" w:hAnsiTheme="minorHAnsi" w:cstheme="minorHAnsi"/>
          <w:sz w:val="26"/>
          <w:szCs w:val="26"/>
        </w:rPr>
        <w:t xml:space="preserve">If yes, </w:t>
      </w:r>
      <w:r w:rsidR="00413E49">
        <w:rPr>
          <w:rFonts w:asciiTheme="minorHAnsi" w:hAnsiTheme="minorHAnsi" w:cstheme="minorHAnsi"/>
          <w:sz w:val="26"/>
          <w:szCs w:val="26"/>
        </w:rPr>
        <w:t xml:space="preserve">in </w:t>
      </w:r>
      <w:r w:rsidRPr="001A3417">
        <w:rPr>
          <w:rFonts w:asciiTheme="minorHAnsi" w:hAnsiTheme="minorHAnsi" w:cstheme="minorHAnsi"/>
          <w:sz w:val="26"/>
          <w:szCs w:val="26"/>
        </w:rPr>
        <w:t>which year</w:t>
      </w:r>
      <w:r w:rsidR="00413E49">
        <w:rPr>
          <w:rFonts w:asciiTheme="minorHAnsi" w:hAnsiTheme="minorHAnsi" w:cstheme="minorHAnsi"/>
          <w:sz w:val="26"/>
          <w:szCs w:val="26"/>
        </w:rPr>
        <w:t>(s)</w:t>
      </w:r>
      <w:r w:rsidR="001A3417" w:rsidRPr="001A3417">
        <w:rPr>
          <w:rFonts w:asciiTheme="minorHAnsi" w:hAnsiTheme="minorHAnsi" w:cstheme="minorHAnsi"/>
          <w:sz w:val="26"/>
          <w:szCs w:val="26"/>
        </w:rPr>
        <w:t xml:space="preserve">: </w:t>
      </w:r>
      <w:r w:rsidR="00011229" w:rsidRPr="001A3417">
        <w:rPr>
          <w:rFonts w:asciiTheme="minorHAnsi" w:hAnsiTheme="minorHAnsi" w:cstheme="minorHAnsi"/>
          <w:sz w:val="26"/>
          <w:szCs w:val="26"/>
        </w:rPr>
        <w:t>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</w:t>
      </w:r>
    </w:p>
    <w:p w:rsidR="00644E33" w:rsidRPr="00712A81" w:rsidRDefault="00644E33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pStyle w:val="Titre1"/>
      </w:pPr>
      <w:r w:rsidRPr="007B43C6">
        <w:t xml:space="preserve">NAME AND ADDRESS TO WHICH THE BOOK MUST BE RETURNED BY </w:t>
      </w:r>
      <w:r w:rsidR="00413E49">
        <w:t xml:space="preserve">YOUR </w:t>
      </w:r>
      <w:r w:rsidRPr="007B43C6">
        <w:t xml:space="preserve">NATIONAL </w:t>
      </w:r>
      <w:r w:rsidR="00413E49">
        <w:t xml:space="preserve">T&amp;T </w:t>
      </w:r>
      <w:r w:rsidRPr="007B43C6">
        <w:t>PARTNER (please be very specific)</w:t>
      </w:r>
      <w:r w:rsidR="00F00CDB" w:rsidRPr="007B43C6">
        <w:t xml:space="preserve">:  </w:t>
      </w:r>
    </w:p>
    <w:p w:rsidR="008D21B9" w:rsidRPr="00712A81" w:rsidRDefault="008D21B9" w:rsidP="00F00CDB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6093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NAME*</w:t>
      </w:r>
      <w:r w:rsidR="007B43C6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.........................................................................:.....................................................................................</w:t>
      </w:r>
    </w:p>
    <w:p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9531B4" w:rsidRDefault="00D6093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ADDRESS*</w:t>
      </w:r>
      <w:r w:rsidR="00DF707A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: 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</w:t>
      </w:r>
      <w:r w:rsidR="00DF707A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</w:t>
      </w:r>
    </w:p>
    <w:p w:rsidR="008B0194" w:rsidRPr="007B43C6" w:rsidRDefault="008B0194" w:rsidP="008B0194">
      <w:pPr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</w:pPr>
    </w:p>
    <w:p w:rsidR="009531B4" w:rsidRDefault="00D6093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COUNTRY*</w:t>
      </w:r>
      <w:r w:rsidR="00DF707A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</w:t>
      </w:r>
      <w:r w:rsidR="00DF707A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</w:t>
      </w:r>
    </w:p>
    <w:p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E- mail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7B43C6" w:rsidRDefault="007B43C6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74728" wp14:editId="5B037EB1">
                <wp:simplePos x="0" y="0"/>
                <wp:positionH relativeFrom="column">
                  <wp:posOffset>9524</wp:posOffset>
                </wp:positionH>
                <wp:positionV relativeFrom="paragraph">
                  <wp:posOffset>193040</wp:posOffset>
                </wp:positionV>
                <wp:extent cx="65436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Connecteur droit 5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" from=".75pt,15.2pt" to="516pt,15.2pt" w14:anchorId="73767066">
                <v:stroke joinstyle="miter"/>
              </v:line>
            </w:pict>
          </mc:Fallback>
        </mc:AlternateContent>
      </w:r>
    </w:p>
    <w:p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bookmarkStart w:id="1" w:name="_GoBack"/>
      <w:bookmarkEnd w:id="1"/>
    </w:p>
    <w:p w:rsidR="009531B4" w:rsidRDefault="00DF707A">
      <w:pPr>
        <w:rPr>
          <w:rStyle w:val="Accentuationdiscrte"/>
          <w:rFonts w:asciiTheme="minorHAnsi" w:hAnsiTheme="minorHAnsi" w:cstheme="minorHAnsi"/>
          <w:b/>
          <w:i w:val="0"/>
          <w:iCs w:val="0"/>
          <w:color w:val="auto"/>
          <w:sz w:val="26"/>
          <w:szCs w:val="26"/>
          <w:u w:val="single"/>
        </w:rPr>
      </w:pPr>
      <w:r w:rsidRPr="007B43C6">
        <w:rPr>
          <w:rStyle w:val="Accentuationdiscrte"/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  <w:u w:val="single"/>
        </w:rPr>
        <w:t>Declaration</w:t>
      </w:r>
    </w:p>
    <w:p w:rsidR="009531B4" w:rsidRDefault="00DF707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I agree that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my tactile adaptation and their photos may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be used for the purposes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 of communicating the </w:t>
      </w:r>
      <w:r w:rsidR="00413E49"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Typhlo&amp;Tactus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competition: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on the website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www. tactus.org,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on all documents relating to the promotion of tactile illustrated books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and the competition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(for example on the poster, on posters announcing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the competition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, or in PowerPoint presentations).</w:t>
      </w:r>
    </w:p>
    <w:p w:rsidR="00B15E9A" w:rsidRPr="007B43C6" w:rsidRDefault="00B15E9A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Fonts w:asciiTheme="minorHAnsi" w:hAnsiTheme="minorHAnsi" w:cstheme="minorHAnsi"/>
          <w:bCs/>
          <w:sz w:val="26"/>
          <w:szCs w:val="26"/>
        </w:rPr>
        <w:t>Date: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*....................................................................................................................................................</w:t>
      </w:r>
    </w:p>
    <w:p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Location*...............................................................................................................................................</w:t>
      </w:r>
    </w:p>
    <w:p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0D7BB5" w:rsidRPr="00712A81" w:rsidRDefault="00DF707A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Signature*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: 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</w:t>
      </w:r>
    </w:p>
    <w:p w:rsidR="0026337C" w:rsidRPr="00712A81" w:rsidRDefault="0026337C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:rsidR="00601262" w:rsidRPr="00712A81" w:rsidRDefault="00601262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:rsidR="009531B4" w:rsidRDefault="00DF707A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2/2 </w:t>
      </w:r>
      <w:bookmarkEnd w:id="0"/>
    </w:p>
    <w:sectPr w:rsidR="009531B4" w:rsidSect="006E14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E8" w:rsidRDefault="00E555E8" w:rsidP="00D45B5A">
      <w:r>
        <w:separator/>
      </w:r>
    </w:p>
  </w:endnote>
  <w:endnote w:type="continuationSeparator" w:id="0">
    <w:p w:rsidR="00E555E8" w:rsidRDefault="00E555E8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E8" w:rsidRDefault="00E555E8" w:rsidP="00D45B5A">
      <w:r>
        <w:separator/>
      </w:r>
    </w:p>
  </w:footnote>
  <w:footnote w:type="continuationSeparator" w:id="0">
    <w:p w:rsidR="00E555E8" w:rsidRDefault="00E555E8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392F9E"/>
    <w:multiLevelType w:val="hybridMultilevel"/>
    <w:tmpl w:val="D5CA35C0"/>
    <w:lvl w:ilvl="0" w:tplc="52142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F152D96"/>
    <w:multiLevelType w:val="hybridMultilevel"/>
    <w:tmpl w:val="AA5868B8"/>
    <w:lvl w:ilvl="0" w:tplc="7530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7D7358"/>
    <w:multiLevelType w:val="multilevel"/>
    <w:tmpl w:val="9DE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288280E"/>
    <w:multiLevelType w:val="multilevel"/>
    <w:tmpl w:val="AB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5"/>
  </w:num>
  <w:num w:numId="25">
    <w:abstractNumId w:val="21"/>
  </w:num>
  <w:num w:numId="26">
    <w:abstractNumId w:val="27"/>
  </w:num>
  <w:num w:numId="27">
    <w:abstractNumId w:val="12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9"/>
    <w:rsid w:val="00011229"/>
    <w:rsid w:val="00011AC0"/>
    <w:rsid w:val="000160FC"/>
    <w:rsid w:val="00057E17"/>
    <w:rsid w:val="00065789"/>
    <w:rsid w:val="00067127"/>
    <w:rsid w:val="00071C1A"/>
    <w:rsid w:val="00075688"/>
    <w:rsid w:val="00077DC0"/>
    <w:rsid w:val="0009106F"/>
    <w:rsid w:val="000A7B0D"/>
    <w:rsid w:val="000B5A1B"/>
    <w:rsid w:val="000D556B"/>
    <w:rsid w:val="000D7BB5"/>
    <w:rsid w:val="001016CB"/>
    <w:rsid w:val="001104CD"/>
    <w:rsid w:val="00116988"/>
    <w:rsid w:val="0011719C"/>
    <w:rsid w:val="001253F4"/>
    <w:rsid w:val="0014129C"/>
    <w:rsid w:val="00143F30"/>
    <w:rsid w:val="001452B8"/>
    <w:rsid w:val="00166C60"/>
    <w:rsid w:val="00175751"/>
    <w:rsid w:val="0019099A"/>
    <w:rsid w:val="00194EEA"/>
    <w:rsid w:val="001A3417"/>
    <w:rsid w:val="001C1809"/>
    <w:rsid w:val="001F4274"/>
    <w:rsid w:val="00212EEA"/>
    <w:rsid w:val="00242A69"/>
    <w:rsid w:val="002512E3"/>
    <w:rsid w:val="0025764C"/>
    <w:rsid w:val="0026337C"/>
    <w:rsid w:val="002D665F"/>
    <w:rsid w:val="002E46C2"/>
    <w:rsid w:val="002F7333"/>
    <w:rsid w:val="00312D7E"/>
    <w:rsid w:val="00330B45"/>
    <w:rsid w:val="0035340E"/>
    <w:rsid w:val="003611C3"/>
    <w:rsid w:val="00373F61"/>
    <w:rsid w:val="003A76C4"/>
    <w:rsid w:val="003D28B7"/>
    <w:rsid w:val="003D60F4"/>
    <w:rsid w:val="003D7622"/>
    <w:rsid w:val="003E2266"/>
    <w:rsid w:val="003F436C"/>
    <w:rsid w:val="00413E49"/>
    <w:rsid w:val="004226C2"/>
    <w:rsid w:val="00423AFF"/>
    <w:rsid w:val="00440A69"/>
    <w:rsid w:val="00453D4F"/>
    <w:rsid w:val="004550F0"/>
    <w:rsid w:val="00476C57"/>
    <w:rsid w:val="00490566"/>
    <w:rsid w:val="004C57A9"/>
    <w:rsid w:val="004E108E"/>
    <w:rsid w:val="00501E9E"/>
    <w:rsid w:val="0051053B"/>
    <w:rsid w:val="00547A38"/>
    <w:rsid w:val="00552867"/>
    <w:rsid w:val="005600A3"/>
    <w:rsid w:val="00561E08"/>
    <w:rsid w:val="00572A99"/>
    <w:rsid w:val="005956B2"/>
    <w:rsid w:val="005B4203"/>
    <w:rsid w:val="005C7CDB"/>
    <w:rsid w:val="005C7E4D"/>
    <w:rsid w:val="005E0E68"/>
    <w:rsid w:val="00601262"/>
    <w:rsid w:val="006164C2"/>
    <w:rsid w:val="006231C1"/>
    <w:rsid w:val="00623B5F"/>
    <w:rsid w:val="00626883"/>
    <w:rsid w:val="00644E33"/>
    <w:rsid w:val="00645252"/>
    <w:rsid w:val="006579D1"/>
    <w:rsid w:val="006605B9"/>
    <w:rsid w:val="00690A37"/>
    <w:rsid w:val="00691A4F"/>
    <w:rsid w:val="0069344E"/>
    <w:rsid w:val="006A2573"/>
    <w:rsid w:val="006C687C"/>
    <w:rsid w:val="006D3D74"/>
    <w:rsid w:val="006E1432"/>
    <w:rsid w:val="006F6EE8"/>
    <w:rsid w:val="00702D7E"/>
    <w:rsid w:val="007117FD"/>
    <w:rsid w:val="00712A81"/>
    <w:rsid w:val="00740FA3"/>
    <w:rsid w:val="007631C7"/>
    <w:rsid w:val="007A66D4"/>
    <w:rsid w:val="007B21CC"/>
    <w:rsid w:val="007B43C6"/>
    <w:rsid w:val="007B7EFD"/>
    <w:rsid w:val="007D7C03"/>
    <w:rsid w:val="007E4D9A"/>
    <w:rsid w:val="007E537F"/>
    <w:rsid w:val="0080012F"/>
    <w:rsid w:val="00834A16"/>
    <w:rsid w:val="0083569A"/>
    <w:rsid w:val="00836B39"/>
    <w:rsid w:val="00872070"/>
    <w:rsid w:val="00873737"/>
    <w:rsid w:val="0088309D"/>
    <w:rsid w:val="0089049F"/>
    <w:rsid w:val="008B0194"/>
    <w:rsid w:val="008B3658"/>
    <w:rsid w:val="008B3859"/>
    <w:rsid w:val="008C3BF4"/>
    <w:rsid w:val="008C58D4"/>
    <w:rsid w:val="008D21B9"/>
    <w:rsid w:val="00906787"/>
    <w:rsid w:val="0093009E"/>
    <w:rsid w:val="00935E4F"/>
    <w:rsid w:val="00951C26"/>
    <w:rsid w:val="009531B4"/>
    <w:rsid w:val="009568C1"/>
    <w:rsid w:val="0097129A"/>
    <w:rsid w:val="009829CE"/>
    <w:rsid w:val="009B301A"/>
    <w:rsid w:val="009B735E"/>
    <w:rsid w:val="009C651B"/>
    <w:rsid w:val="009D4049"/>
    <w:rsid w:val="009D59A0"/>
    <w:rsid w:val="00A0239D"/>
    <w:rsid w:val="00A27F66"/>
    <w:rsid w:val="00A355D6"/>
    <w:rsid w:val="00A411DA"/>
    <w:rsid w:val="00A462A6"/>
    <w:rsid w:val="00A556AE"/>
    <w:rsid w:val="00A60092"/>
    <w:rsid w:val="00A6278F"/>
    <w:rsid w:val="00A642DA"/>
    <w:rsid w:val="00A7050E"/>
    <w:rsid w:val="00A72AC4"/>
    <w:rsid w:val="00A72D38"/>
    <w:rsid w:val="00A818A3"/>
    <w:rsid w:val="00A9204E"/>
    <w:rsid w:val="00A94590"/>
    <w:rsid w:val="00AA67AE"/>
    <w:rsid w:val="00AA6F70"/>
    <w:rsid w:val="00AB5C2F"/>
    <w:rsid w:val="00AC4CB5"/>
    <w:rsid w:val="00AD09E2"/>
    <w:rsid w:val="00AD4105"/>
    <w:rsid w:val="00AE0BA6"/>
    <w:rsid w:val="00B003B2"/>
    <w:rsid w:val="00B15E9A"/>
    <w:rsid w:val="00B242E1"/>
    <w:rsid w:val="00B26BCA"/>
    <w:rsid w:val="00B32C83"/>
    <w:rsid w:val="00B73686"/>
    <w:rsid w:val="00B94CAC"/>
    <w:rsid w:val="00B952AB"/>
    <w:rsid w:val="00BA20E0"/>
    <w:rsid w:val="00BD4DF5"/>
    <w:rsid w:val="00BD5D7F"/>
    <w:rsid w:val="00BE1689"/>
    <w:rsid w:val="00BE55CB"/>
    <w:rsid w:val="00C27D5C"/>
    <w:rsid w:val="00C37A57"/>
    <w:rsid w:val="00C51B93"/>
    <w:rsid w:val="00C53D4D"/>
    <w:rsid w:val="00C72779"/>
    <w:rsid w:val="00CA3025"/>
    <w:rsid w:val="00CA5712"/>
    <w:rsid w:val="00CC0CA6"/>
    <w:rsid w:val="00CE42C3"/>
    <w:rsid w:val="00CE626B"/>
    <w:rsid w:val="00D21145"/>
    <w:rsid w:val="00D355A8"/>
    <w:rsid w:val="00D45B5A"/>
    <w:rsid w:val="00D56317"/>
    <w:rsid w:val="00D571FF"/>
    <w:rsid w:val="00D578F9"/>
    <w:rsid w:val="00D60934"/>
    <w:rsid w:val="00D718FC"/>
    <w:rsid w:val="00D80F38"/>
    <w:rsid w:val="00DB11E7"/>
    <w:rsid w:val="00DC1485"/>
    <w:rsid w:val="00DC6D52"/>
    <w:rsid w:val="00DE5004"/>
    <w:rsid w:val="00DF5EB1"/>
    <w:rsid w:val="00DF707A"/>
    <w:rsid w:val="00E171F0"/>
    <w:rsid w:val="00E318EA"/>
    <w:rsid w:val="00E42BFA"/>
    <w:rsid w:val="00E555E8"/>
    <w:rsid w:val="00E7041A"/>
    <w:rsid w:val="00E93289"/>
    <w:rsid w:val="00EA696E"/>
    <w:rsid w:val="00EC3A18"/>
    <w:rsid w:val="00EC606D"/>
    <w:rsid w:val="00EF7C46"/>
    <w:rsid w:val="00F00CDB"/>
    <w:rsid w:val="00F20987"/>
    <w:rsid w:val="00F26B85"/>
    <w:rsid w:val="00F4259A"/>
    <w:rsid w:val="00F5118A"/>
    <w:rsid w:val="00F60F29"/>
    <w:rsid w:val="00F66F7C"/>
    <w:rsid w:val="00F74471"/>
    <w:rsid w:val="00F814C7"/>
    <w:rsid w:val="00F85A54"/>
    <w:rsid w:val="00F961F0"/>
    <w:rsid w:val="00F96B16"/>
    <w:rsid w:val="00FC5DDC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D556B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56B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D556B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56B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QR-creation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2FFD95-58B3-EC4D-AA26-70C8626F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\Users\LDQR-creation\AppData\Roaming\Microsoft\Templates\Espacement unique (vide).dotx</Template>
  <TotalTime>0</TotalTime>
  <Pages>2</Pages>
  <Words>826</Words>
  <Characters>4546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docId:D3BEE67B672EDC8910C5E4DC20EDE918</cp:keywords>
  <dc:description/>
  <cp:lastModifiedBy/>
  <cp:revision>1</cp:revision>
  <dcterms:created xsi:type="dcterms:W3CDTF">2023-07-31T16:31:00Z</dcterms:created>
  <dcterms:modified xsi:type="dcterms:W3CDTF">2023-07-31T16:31:00Z</dcterms:modified>
</cp:coreProperties>
</file>