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28CB1" w14:textId="7BC77D09" w:rsidR="00E318EA" w:rsidRDefault="004226C2" w:rsidP="00E318EA">
      <w:pPr>
        <w:pStyle w:val="Titre"/>
        <w:jc w:val="center"/>
        <w:rPr>
          <w:noProof/>
        </w:rPr>
      </w:pPr>
      <w:r>
        <w:rPr>
          <w:rFonts w:ascii="Arial" w:hAnsi="Arial" w:cs="Arial"/>
          <w:b/>
          <w:bCs/>
          <w:noProof/>
          <w:color w:val="00206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6A3E29" wp14:editId="2F14C878">
                <wp:simplePos x="0" y="0"/>
                <wp:positionH relativeFrom="column">
                  <wp:posOffset>466725</wp:posOffset>
                </wp:positionH>
                <wp:positionV relativeFrom="paragraph">
                  <wp:posOffset>-456565</wp:posOffset>
                </wp:positionV>
                <wp:extent cx="3133725" cy="1162050"/>
                <wp:effectExtent l="0" t="0" r="0" b="0"/>
                <wp:wrapNone/>
                <wp:docPr id="59387094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04433" w14:textId="17EC67BA" w:rsidR="008F2A71" w:rsidRDefault="008F2A71" w:rsidP="00422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left:0;text-align:left;margin-left:36.75pt;margin-top:-35.9pt;width:246.75pt;height:9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" filled="f" stroked="f" strokeweight="1pt">
                <v:textbox>
                  <w:txbxContent>
                    <w:p w14:paraId="4B404433" w14:textId="17EC67BA" w:rsidR="008F2A71" w:rsidRDefault="008F2A71" w:rsidP="004226C2"/>
                  </w:txbxContent>
                </v:textbox>
              </v:rect>
            </w:pict>
          </mc:Fallback>
        </mc:AlternateContent>
      </w:r>
      <w:r>
        <w:rPr>
          <w:noProof/>
        </w:rPr>
        <w:t xml:space="preserve"> </w:t>
      </w:r>
      <w:r w:rsidR="00CA5712">
        <w:rPr>
          <w:noProof/>
          <w:lang w:eastAsia="fr-FR"/>
        </w:rPr>
        <w:drawing>
          <wp:inline distT="0" distB="0" distL="0" distR="0" wp14:anchorId="28710D98" wp14:editId="4FFF0BAE">
            <wp:extent cx="2938145" cy="966918"/>
            <wp:effectExtent l="0" t="0" r="0" b="5080"/>
            <wp:docPr id="1" name="Obraz 1" descr="Obraz zawierający Grafika, Czcionka, symbol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Grafika, Czcionka, symbol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96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4AB7B" w14:textId="611B96DD" w:rsidR="001A3417" w:rsidRPr="001A3417" w:rsidRDefault="001A3417" w:rsidP="001A3417">
      <w:pPr>
        <w:ind w:left="720"/>
        <w:jc w:val="center"/>
        <w:rPr>
          <w:rFonts w:ascii="Arial Rounded MT Bold" w:eastAsiaTheme="majorEastAsia" w:hAnsi="Arial Rounded MT Bold" w:cstheme="minorHAnsi"/>
          <w:b/>
          <w:bCs/>
          <w:color w:val="ED7D31" w:themeColor="accent2"/>
          <w:spacing w:val="-10"/>
          <w:kern w:val="28"/>
          <w:sz w:val="52"/>
          <w:szCs w:val="52"/>
        </w:rPr>
      </w:pPr>
      <w:r w:rsidRPr="001A3417">
        <w:rPr>
          <w:rFonts w:ascii="Arial Rounded MT Bold" w:eastAsiaTheme="majorEastAsia" w:hAnsi="Arial Rounded MT Bold" w:cstheme="minorHAnsi"/>
          <w:b/>
          <w:bCs/>
          <w:color w:val="ED7D31" w:themeColor="accent2"/>
          <w:spacing w:val="-10"/>
          <w:kern w:val="28"/>
          <w:sz w:val="52"/>
          <w:szCs w:val="52"/>
        </w:rPr>
        <w:t>2024</w:t>
      </w:r>
    </w:p>
    <w:p w14:paraId="0B9C3F3D" w14:textId="77777777" w:rsidR="001A3417" w:rsidRPr="001A3417" w:rsidRDefault="001A3417" w:rsidP="001A3417">
      <w:pPr>
        <w:rPr>
          <w:color w:val="009999"/>
        </w:rPr>
      </w:pPr>
    </w:p>
    <w:p w14:paraId="169E103D" w14:textId="10F1B8E5" w:rsidR="003D7622" w:rsidRPr="00071C1A" w:rsidRDefault="001A3417" w:rsidP="003D762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EDE3E" wp14:editId="4E3D7CB1">
                <wp:simplePos x="0" y="0"/>
                <wp:positionH relativeFrom="column">
                  <wp:posOffset>161925</wp:posOffset>
                </wp:positionH>
                <wp:positionV relativeFrom="paragraph">
                  <wp:posOffset>21590</wp:posOffset>
                </wp:positionV>
                <wp:extent cx="653415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B8D24E"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1.7pt" to="527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14:paraId="788C391C" w14:textId="77777777" w:rsidR="001A3417" w:rsidRDefault="001A3417" w:rsidP="001A3417">
      <w:pPr>
        <w:rPr>
          <w:rFonts w:asciiTheme="minorHAnsi" w:eastAsiaTheme="majorEastAsia" w:hAnsiTheme="minorHAnsi" w:cstheme="minorHAnsi"/>
          <w:b/>
          <w:bCs/>
          <w:spacing w:val="-10"/>
          <w:kern w:val="28"/>
          <w:sz w:val="32"/>
          <w:szCs w:val="32"/>
        </w:rPr>
      </w:pPr>
    </w:p>
    <w:p w14:paraId="5CFCB0CF" w14:textId="3677D518" w:rsidR="00E318EA" w:rsidRPr="00712A81" w:rsidRDefault="00AA67AE" w:rsidP="001A3417">
      <w:pPr>
        <w:jc w:val="center"/>
        <w:rPr>
          <w:rFonts w:asciiTheme="minorHAnsi" w:eastAsiaTheme="majorEastAsia" w:hAnsiTheme="minorHAnsi" w:cstheme="minorHAnsi"/>
          <w:b/>
          <w:bCs/>
          <w:spacing w:val="-10"/>
          <w:kern w:val="28"/>
          <w:sz w:val="32"/>
          <w:szCs w:val="32"/>
        </w:rPr>
      </w:pPr>
      <w:r w:rsidRPr="00712A81">
        <w:rPr>
          <w:rFonts w:asciiTheme="minorHAnsi" w:eastAsiaTheme="majorEastAsia" w:hAnsiTheme="minorHAnsi" w:cstheme="minorHAnsi"/>
          <w:b/>
          <w:bCs/>
          <w:spacing w:val="-10"/>
          <w:kern w:val="28"/>
          <w:sz w:val="32"/>
          <w:szCs w:val="32"/>
        </w:rPr>
        <w:t>FICHE D’INSCRIPTION PARTICIPANT</w:t>
      </w:r>
    </w:p>
    <w:p w14:paraId="7A154663" w14:textId="77777777" w:rsidR="00071C1A" w:rsidRPr="00712A81" w:rsidRDefault="00071C1A" w:rsidP="001A3417">
      <w:pPr>
        <w:jc w:val="center"/>
        <w:rPr>
          <w:rFonts w:asciiTheme="minorHAnsi" w:hAnsiTheme="minorHAnsi" w:cstheme="minorHAnsi"/>
        </w:rPr>
      </w:pPr>
    </w:p>
    <w:p w14:paraId="105B2B5F" w14:textId="77777777" w:rsidR="00896E64" w:rsidRDefault="00FE6CDF" w:rsidP="00896E64">
      <w:pPr>
        <w:jc w:val="center"/>
        <w:rPr>
          <w:rFonts w:asciiTheme="minorHAnsi" w:eastAsiaTheme="majorEastAsia" w:hAnsiTheme="minorHAnsi" w:cstheme="minorHAnsi"/>
          <w:b/>
          <w:bCs/>
          <w:spacing w:val="-10"/>
          <w:kern w:val="28"/>
          <w:sz w:val="32"/>
          <w:szCs w:val="32"/>
        </w:rPr>
      </w:pPr>
      <w:r w:rsidRPr="00896E64">
        <w:rPr>
          <w:rFonts w:asciiTheme="minorHAnsi" w:eastAsiaTheme="majorEastAsia" w:hAnsiTheme="minorHAnsi" w:cstheme="minorHAnsi"/>
          <w:b/>
          <w:bCs/>
          <w:spacing w:val="-10"/>
          <w:kern w:val="28"/>
          <w:sz w:val="32"/>
          <w:szCs w:val="32"/>
        </w:rPr>
        <w:t xml:space="preserve">À COMPLÉTER </w:t>
      </w:r>
      <w:bookmarkStart w:id="0" w:name="_GoBack"/>
      <w:r w:rsidRPr="00896E64">
        <w:rPr>
          <w:rFonts w:asciiTheme="minorHAnsi" w:eastAsiaTheme="majorEastAsia" w:hAnsiTheme="minorHAnsi" w:cstheme="minorHAnsi"/>
          <w:b/>
          <w:bCs/>
          <w:spacing w:val="-10"/>
          <w:kern w:val="28"/>
          <w:sz w:val="32"/>
          <w:szCs w:val="32"/>
        </w:rPr>
        <w:t xml:space="preserve">POUR LES CRÉATIONS ORIGINALES </w:t>
      </w:r>
    </w:p>
    <w:p w14:paraId="58EB2746" w14:textId="10522CD2" w:rsidR="00FE6CDF" w:rsidRPr="00896E64" w:rsidRDefault="00FE6CDF" w:rsidP="00896E64">
      <w:pPr>
        <w:jc w:val="center"/>
        <w:rPr>
          <w:rFonts w:asciiTheme="minorHAnsi" w:eastAsiaTheme="majorEastAsia" w:hAnsiTheme="minorHAnsi" w:cstheme="minorHAnsi"/>
          <w:b/>
          <w:bCs/>
          <w:spacing w:val="-10"/>
          <w:kern w:val="28"/>
          <w:sz w:val="32"/>
          <w:szCs w:val="32"/>
        </w:rPr>
      </w:pPr>
      <w:r w:rsidRPr="00896E64">
        <w:rPr>
          <w:rFonts w:asciiTheme="minorHAnsi" w:eastAsiaTheme="majorEastAsia" w:hAnsiTheme="minorHAnsi" w:cstheme="minorHAnsi"/>
          <w:b/>
          <w:bCs/>
          <w:spacing w:val="-10"/>
          <w:kern w:val="28"/>
          <w:sz w:val="32"/>
          <w:szCs w:val="32"/>
        </w:rPr>
        <w:t>SPÉCIALEMENT CONÇUES POUR LES ENFANTS DÉFICIENTS VISUEL</w:t>
      </w:r>
      <w:r w:rsidR="004457CE">
        <w:rPr>
          <w:rFonts w:asciiTheme="minorHAnsi" w:eastAsiaTheme="majorEastAsia" w:hAnsiTheme="minorHAnsi" w:cstheme="minorHAnsi"/>
          <w:b/>
          <w:bCs/>
          <w:spacing w:val="-10"/>
          <w:kern w:val="28"/>
          <w:sz w:val="32"/>
          <w:szCs w:val="32"/>
        </w:rPr>
        <w:t>S</w:t>
      </w:r>
    </w:p>
    <w:bookmarkEnd w:id="0"/>
    <w:p w14:paraId="2479BF7F" w14:textId="2C80813F" w:rsidR="00B26BCA" w:rsidRPr="00712A81" w:rsidRDefault="00B26BCA" w:rsidP="001A3417">
      <w:pPr>
        <w:pStyle w:val="Titre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A921592" w14:textId="45BBCEA7" w:rsidR="00BE35B5" w:rsidRPr="00BE35B5" w:rsidRDefault="00BE35B5" w:rsidP="00BE35B5">
      <w:pPr>
        <w:jc w:val="center"/>
        <w:rPr>
          <w:rFonts w:asciiTheme="minorHAnsi" w:hAnsiTheme="minorHAnsi" w:cstheme="minorHAnsi"/>
          <w:b/>
          <w:bCs/>
          <w:i/>
          <w:iCs/>
          <w:sz w:val="26"/>
          <w:szCs w:val="26"/>
          <w:shd w:val="clear" w:color="auto" w:fill="FFFFFF"/>
        </w:rPr>
      </w:pPr>
      <w:r w:rsidRPr="00BE35B5">
        <w:rPr>
          <w:rFonts w:asciiTheme="minorHAnsi" w:hAnsiTheme="minorHAnsi" w:cstheme="minorHAnsi"/>
          <w:b/>
          <w:bCs/>
          <w:i/>
          <w:iCs/>
          <w:sz w:val="26"/>
          <w:szCs w:val="26"/>
          <w:shd w:val="clear" w:color="auto" w:fill="FFFFFF"/>
        </w:rPr>
        <w:t>Cette fiche d’inscription suivra le livre durant toutes les étapes du concours,</w:t>
      </w:r>
    </w:p>
    <w:p w14:paraId="2C14CF84" w14:textId="5493F104" w:rsidR="00BE35B5" w:rsidRPr="00BE35B5" w:rsidRDefault="00BE35B5" w:rsidP="00BE35B5">
      <w:pPr>
        <w:jc w:val="center"/>
        <w:rPr>
          <w:rStyle w:val="Accentuationdiscrte"/>
          <w:sz w:val="28"/>
          <w:szCs w:val="28"/>
        </w:rPr>
      </w:pPr>
      <w:proofErr w:type="gramStart"/>
      <w:r w:rsidRPr="00BE35B5">
        <w:rPr>
          <w:rFonts w:asciiTheme="minorHAnsi" w:hAnsiTheme="minorHAnsi" w:cstheme="minorHAnsi"/>
          <w:b/>
          <w:bCs/>
          <w:i/>
          <w:iCs/>
          <w:sz w:val="26"/>
          <w:szCs w:val="26"/>
          <w:shd w:val="clear" w:color="auto" w:fill="FFFFFF"/>
        </w:rPr>
        <w:t>elle</w:t>
      </w:r>
      <w:proofErr w:type="gramEnd"/>
      <w:r w:rsidRPr="00BE35B5">
        <w:rPr>
          <w:rFonts w:asciiTheme="minorHAnsi" w:hAnsiTheme="minorHAnsi" w:cstheme="minorHAnsi"/>
          <w:b/>
          <w:bCs/>
          <w:i/>
          <w:iCs/>
          <w:sz w:val="26"/>
          <w:szCs w:val="26"/>
          <w:shd w:val="clear" w:color="auto" w:fill="FFFFFF"/>
        </w:rPr>
        <w:t xml:space="preserve"> est importante. Veuillez la remplir avec le plus de précision possible</w:t>
      </w:r>
      <w:r w:rsidRPr="00BE35B5">
        <w:rPr>
          <w:rStyle w:val="Accentuationdiscrte"/>
          <w:sz w:val="28"/>
          <w:szCs w:val="28"/>
        </w:rPr>
        <w:t>.</w:t>
      </w:r>
    </w:p>
    <w:p w14:paraId="2098462F" w14:textId="6DB42DF8" w:rsidR="00057E17" w:rsidRPr="00712A81" w:rsidRDefault="00057E17" w:rsidP="00057E17">
      <w:pPr>
        <w:pStyle w:val="Titre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C9888F6" w14:textId="77777777" w:rsidR="00A72AC4" w:rsidRPr="00712A81" w:rsidRDefault="002F7333" w:rsidP="00A72AC4">
      <w:pPr>
        <w:rPr>
          <w:rFonts w:asciiTheme="minorHAnsi" w:hAnsiTheme="minorHAnsi" w:cstheme="minorHAnsi"/>
        </w:rPr>
      </w:pPr>
      <w:r w:rsidRPr="00712A81">
        <w:rPr>
          <w:rFonts w:asciiTheme="minorHAnsi" w:hAnsiTheme="minorHAnsi" w:cstheme="minorHAnsi"/>
        </w:rPr>
        <w:t xml:space="preserve">* </w:t>
      </w:r>
      <w:r w:rsidR="00A72AC4" w:rsidRPr="00712A81">
        <w:rPr>
          <w:rFonts w:asciiTheme="minorHAnsi" w:hAnsiTheme="minorHAnsi" w:cstheme="minorHAnsi"/>
        </w:rPr>
        <w:t>Les éléments obligatoires.</w:t>
      </w:r>
    </w:p>
    <w:p w14:paraId="3B22C603" w14:textId="72CB0248" w:rsidR="002F7333" w:rsidRPr="00712A81" w:rsidRDefault="002F7333" w:rsidP="004C57A9">
      <w:pPr>
        <w:ind w:left="360"/>
        <w:rPr>
          <w:rFonts w:asciiTheme="minorHAnsi" w:hAnsiTheme="minorHAnsi" w:cstheme="minorHAnsi"/>
        </w:rPr>
      </w:pPr>
    </w:p>
    <w:p w14:paraId="49C9D994" w14:textId="77777777" w:rsidR="00D718FC" w:rsidRPr="00712A81" w:rsidRDefault="00D718FC" w:rsidP="00373F61">
      <w:pPr>
        <w:rPr>
          <w:rFonts w:asciiTheme="minorHAnsi" w:hAnsiTheme="minorHAnsi" w:cstheme="minorHAnsi"/>
        </w:rPr>
      </w:pPr>
    </w:p>
    <w:p w14:paraId="70DE478A" w14:textId="64861E7A" w:rsidR="00D718FC" w:rsidRPr="008F2A71" w:rsidRDefault="008F2A71" w:rsidP="008F2A71">
      <w:pPr>
        <w:pStyle w:val="Titre1"/>
        <w:rPr>
          <w:rStyle w:val="Accentuationdiscrte"/>
          <w:rFonts w:asciiTheme="minorHAnsi" w:hAnsiTheme="minorHAnsi" w:cstheme="minorHAnsi"/>
          <w:i w:val="0"/>
          <w:iCs w:val="0"/>
          <w:color w:val="009999"/>
        </w:rPr>
      </w:pPr>
      <w:r>
        <w:t xml:space="preserve">VOTRE </w:t>
      </w:r>
      <w:r w:rsidR="00FE5036" w:rsidRPr="008F2A71">
        <w:t>PARTENAIRE NATIONAL T&amp;T</w:t>
      </w:r>
      <w:r w:rsidR="00D718FC" w:rsidRPr="008F2A71">
        <w:rPr>
          <w:rStyle w:val="Accentuationdiscrte"/>
          <w:rFonts w:asciiTheme="minorHAnsi" w:hAnsiTheme="minorHAnsi" w:cstheme="minorHAnsi"/>
          <w:i w:val="0"/>
          <w:iCs w:val="0"/>
          <w:color w:val="009999"/>
        </w:rPr>
        <w:t>*</w:t>
      </w:r>
      <w:r>
        <w:rPr>
          <w:rStyle w:val="Accentuationdiscrte"/>
          <w:rFonts w:asciiTheme="minorHAnsi" w:hAnsiTheme="minorHAnsi" w:cstheme="minorHAnsi"/>
          <w:i w:val="0"/>
          <w:iCs w:val="0"/>
          <w:color w:val="009999"/>
        </w:rPr>
        <w:t> :</w:t>
      </w:r>
      <w:r w:rsidR="0019099A" w:rsidRPr="008F2A71">
        <w:rPr>
          <w:rStyle w:val="Accentuationdiscrte"/>
          <w:rFonts w:asciiTheme="minorHAnsi" w:hAnsiTheme="minorHAnsi" w:cstheme="minorHAnsi"/>
          <w:i w:val="0"/>
          <w:iCs w:val="0"/>
          <w:color w:val="009999"/>
        </w:rPr>
        <w:t> </w:t>
      </w:r>
    </w:p>
    <w:p w14:paraId="1DCCAF14" w14:textId="084C07DD" w:rsidR="00A6278F" w:rsidRPr="001A3417" w:rsidRDefault="00A60092" w:rsidP="001A3417">
      <w:pPr>
        <w:rPr>
          <w:bCs/>
        </w:rPr>
      </w:pPr>
      <w:r w:rsidRPr="001A3417">
        <w:rPr>
          <w:rFonts w:asciiTheme="minorHAnsi" w:hAnsiTheme="minorHAnsi" w:cstheme="minorHAnsi"/>
          <w:bCs/>
          <w:sz w:val="26"/>
          <w:szCs w:val="26"/>
        </w:rPr>
        <w:t>NOM DE L’INSTITUTION OU REPRÉSENTANT </w:t>
      </w:r>
      <w:r w:rsidR="00D718FC" w:rsidRPr="001A3417">
        <w:rPr>
          <w:bCs/>
        </w:rPr>
        <w:t>*</w:t>
      </w:r>
      <w:r w:rsidR="0019099A" w:rsidRPr="001A3417">
        <w:rPr>
          <w:bCs/>
        </w:rPr>
        <w:t> :…………………………………………</w:t>
      </w:r>
      <w:r w:rsidR="00712A81" w:rsidRPr="001A3417">
        <w:rPr>
          <w:bCs/>
          <w:sz w:val="26"/>
          <w:szCs w:val="26"/>
        </w:rPr>
        <w:t>…………………………………...</w:t>
      </w:r>
      <w:r w:rsidR="008F2A71">
        <w:rPr>
          <w:bCs/>
          <w:sz w:val="26"/>
          <w:szCs w:val="26"/>
        </w:rPr>
        <w:t>.........</w:t>
      </w:r>
    </w:p>
    <w:p w14:paraId="45CBFCA8" w14:textId="3E61E5F0" w:rsidR="00F96B16" w:rsidRPr="001A3417" w:rsidRDefault="00EF7C46" w:rsidP="001A3417">
      <w:pPr>
        <w:rPr>
          <w:bCs/>
        </w:rPr>
      </w:pPr>
      <w:r w:rsidRPr="001A3417">
        <w:rPr>
          <w:bCs/>
        </w:rPr>
        <w:t>…………………..</w:t>
      </w:r>
      <w:r w:rsidR="00F96B16" w:rsidRPr="001A3417">
        <w:rPr>
          <w:bCs/>
        </w:rPr>
        <w:t>……………………………………</w:t>
      </w:r>
      <w:r w:rsidRPr="001A3417">
        <w:rPr>
          <w:bCs/>
        </w:rPr>
        <w:t>………………</w:t>
      </w:r>
      <w:r w:rsidR="0019099A" w:rsidRPr="001A3417">
        <w:rPr>
          <w:bCs/>
        </w:rPr>
        <w:t>………………………………</w:t>
      </w:r>
      <w:r w:rsidR="00712A81" w:rsidRPr="001A3417">
        <w:rPr>
          <w:bCs/>
          <w:sz w:val="26"/>
          <w:szCs w:val="26"/>
        </w:rPr>
        <w:t>……………………………………………</w:t>
      </w:r>
      <w:r w:rsidR="008F2A71">
        <w:rPr>
          <w:bCs/>
          <w:sz w:val="26"/>
          <w:szCs w:val="26"/>
        </w:rPr>
        <w:t>………………….</w:t>
      </w:r>
    </w:p>
    <w:p w14:paraId="63D6D749" w14:textId="0F65842D" w:rsidR="00E93289" w:rsidRPr="001A3417" w:rsidRDefault="0051053B" w:rsidP="001A3417">
      <w:pPr>
        <w:rPr>
          <w:bCs/>
          <w:sz w:val="26"/>
          <w:szCs w:val="26"/>
        </w:rPr>
      </w:pPr>
      <w:r w:rsidRPr="001A3417">
        <w:rPr>
          <w:rFonts w:asciiTheme="minorHAnsi" w:hAnsiTheme="minorHAnsi" w:cstheme="minorHAnsi"/>
          <w:bCs/>
          <w:sz w:val="26"/>
          <w:szCs w:val="26"/>
        </w:rPr>
        <w:t>PAYS</w:t>
      </w:r>
      <w:r w:rsidR="00D718FC" w:rsidRPr="001A3417">
        <w:t>*</w:t>
      </w:r>
      <w:r w:rsidR="003F436C" w:rsidRPr="001A3417">
        <w:rPr>
          <w:bCs/>
        </w:rPr>
        <w:t xml:space="preserve">: </w:t>
      </w:r>
      <w:r w:rsidR="0019099A" w:rsidRPr="001A3417">
        <w:rPr>
          <w:bCs/>
        </w:rPr>
        <w:t>……………………………………………………………………………………</w:t>
      </w:r>
      <w:r w:rsidR="00712A81" w:rsidRPr="001A3417">
        <w:rPr>
          <w:bCs/>
          <w:sz w:val="26"/>
          <w:szCs w:val="26"/>
        </w:rPr>
        <w:t>……………………………………………………</w:t>
      </w:r>
      <w:r w:rsidR="008F2A71">
        <w:rPr>
          <w:bCs/>
          <w:sz w:val="26"/>
          <w:szCs w:val="26"/>
        </w:rPr>
        <w:t>…………………</w:t>
      </w:r>
      <w:r w:rsidR="00C72779" w:rsidRPr="001A3417">
        <w:rPr>
          <w:bCs/>
        </w:rPr>
        <w:t xml:space="preserve">                                                                                  </w:t>
      </w:r>
      <w:r w:rsidR="00906787" w:rsidRPr="001A3417">
        <w:rPr>
          <w:rFonts w:asciiTheme="minorHAnsi" w:hAnsiTheme="minorHAnsi" w:cstheme="minorHAnsi"/>
          <w:bCs/>
          <w:sz w:val="26"/>
          <w:szCs w:val="26"/>
        </w:rPr>
        <w:t xml:space="preserve">ADRESSE </w:t>
      </w:r>
      <w:r w:rsidR="00F96B16" w:rsidRPr="001A3417">
        <w:t>*</w:t>
      </w:r>
      <w:r w:rsidR="0019099A" w:rsidRPr="001A3417">
        <w:t> :</w:t>
      </w:r>
      <w:r w:rsidR="003F436C" w:rsidRPr="001A3417">
        <w:rPr>
          <w:bCs/>
        </w:rPr>
        <w:t xml:space="preserve"> </w:t>
      </w:r>
      <w:r w:rsidR="00712A81" w:rsidRPr="001A3417">
        <w:rPr>
          <w:bCs/>
        </w:rPr>
        <w:t>………………………………………………………………………………………………</w:t>
      </w:r>
      <w:r w:rsidR="00712A81" w:rsidRPr="001A3417">
        <w:rPr>
          <w:bCs/>
          <w:sz w:val="26"/>
          <w:szCs w:val="26"/>
        </w:rPr>
        <w:t>……………………………………</w:t>
      </w:r>
      <w:r w:rsidR="008F2A71">
        <w:rPr>
          <w:bCs/>
          <w:sz w:val="26"/>
          <w:szCs w:val="26"/>
        </w:rPr>
        <w:t>………………..</w:t>
      </w:r>
    </w:p>
    <w:p w14:paraId="440DE9B4" w14:textId="64198A4C" w:rsidR="003D28B7" w:rsidRPr="001A3417" w:rsidRDefault="00712A81" w:rsidP="001A3417">
      <w:pPr>
        <w:rPr>
          <w:bCs/>
          <w:sz w:val="26"/>
          <w:szCs w:val="26"/>
        </w:rPr>
      </w:pPr>
      <w:r w:rsidRPr="001A3417">
        <w:rPr>
          <w:rFonts w:asciiTheme="minorHAnsi" w:hAnsiTheme="minorHAnsi" w:cstheme="minorHAnsi"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2A71" w:rsidRPr="001A3417">
        <w:rPr>
          <w:rFonts w:asciiTheme="minorHAnsi" w:hAnsiTheme="minorHAnsi" w:cstheme="minorHAnsi"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</w:t>
      </w:r>
      <w:r w:rsidR="000B5A1B" w:rsidRPr="001A3417">
        <w:rPr>
          <w:bCs/>
          <w:sz w:val="26"/>
          <w:szCs w:val="26"/>
        </w:rPr>
        <w:t>E-</w:t>
      </w:r>
      <w:r w:rsidR="003D28B7" w:rsidRPr="001A3417">
        <w:rPr>
          <w:bCs/>
          <w:sz w:val="26"/>
          <w:szCs w:val="26"/>
        </w:rPr>
        <w:t>MAIL</w:t>
      </w:r>
      <w:r w:rsidR="00F96B16" w:rsidRPr="001A3417">
        <w:rPr>
          <w:bCs/>
          <w:sz w:val="26"/>
          <w:szCs w:val="26"/>
        </w:rPr>
        <w:t>*</w:t>
      </w:r>
      <w:r w:rsidR="003D28B7" w:rsidRPr="001A3417">
        <w:rPr>
          <w:bCs/>
          <w:sz w:val="26"/>
          <w:szCs w:val="26"/>
        </w:rPr>
        <w:t> :</w:t>
      </w:r>
      <w:r w:rsidRPr="001A3417">
        <w:rPr>
          <w:rFonts w:asciiTheme="minorHAnsi" w:hAnsiTheme="minorHAnsi" w:cstheme="minorHAnsi"/>
          <w:bCs/>
          <w:sz w:val="26"/>
          <w:szCs w:val="26"/>
        </w:rPr>
        <w:t>…………………………………………………………………………………………………………………………………………</w:t>
      </w:r>
      <w:r w:rsidR="008F2A71">
        <w:rPr>
          <w:rFonts w:asciiTheme="minorHAnsi" w:hAnsiTheme="minorHAnsi" w:cstheme="minorHAnsi"/>
          <w:bCs/>
          <w:sz w:val="26"/>
          <w:szCs w:val="26"/>
        </w:rPr>
        <w:t>.</w:t>
      </w:r>
    </w:p>
    <w:p w14:paraId="4EAB6B4E" w14:textId="3DC28C76" w:rsidR="00C72779" w:rsidRPr="00712A81" w:rsidRDefault="001A3417" w:rsidP="00C72779">
      <w:pPr>
        <w:spacing w:after="240"/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3569E" wp14:editId="5F0D6609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6648450" cy="1905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0B9D41" id="Connecteur droit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75pt" to="523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76B47987" w14:textId="39CD6624" w:rsidR="00116988" w:rsidRPr="001A3417" w:rsidRDefault="001104CD" w:rsidP="008F2A71">
      <w:pPr>
        <w:pStyle w:val="Titre1"/>
        <w:rPr>
          <w:rStyle w:val="Accentuationdiscrte"/>
          <w:rFonts w:asciiTheme="minorHAnsi" w:hAnsiTheme="minorHAnsi" w:cstheme="minorHAnsi"/>
          <w:i w:val="0"/>
          <w:iCs w:val="0"/>
          <w:color w:val="auto"/>
        </w:rPr>
      </w:pPr>
      <w:r w:rsidRPr="001A3417">
        <w:t>TITRE</w:t>
      </w:r>
      <w:r w:rsidR="00F54BA2">
        <w:t>*</w:t>
      </w:r>
      <w:r w:rsidR="00712A81" w:rsidRPr="001A3417">
        <w:t>:</w:t>
      </w:r>
      <w:r w:rsidRPr="001A3417">
        <w:t xml:space="preserve"> </w:t>
      </w:r>
      <w:r w:rsidR="00423AFF" w:rsidRPr="001A3417">
        <w:rPr>
          <w:rStyle w:val="Accentuationdiscrte"/>
          <w:rFonts w:asciiTheme="minorHAnsi" w:hAnsiTheme="minorHAnsi" w:cstheme="minorHAnsi"/>
          <w:i w:val="0"/>
          <w:iCs w:val="0"/>
          <w:color w:val="auto"/>
        </w:rPr>
        <w:t xml:space="preserve"> </w:t>
      </w:r>
    </w:p>
    <w:p w14:paraId="19DA59D3" w14:textId="7E75574C" w:rsidR="00F4259A" w:rsidRPr="00712A81" w:rsidRDefault="00DB11E7" w:rsidP="003D28B7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  <w:r w:rsidRPr="00712A81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>……………………………………………………………….</w:t>
      </w:r>
      <w:r w:rsidR="00C51B93" w:rsidRPr="00712A81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>.....................</w:t>
      </w:r>
      <w:r w:rsidR="00011229" w:rsidRPr="00712A81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>..........................</w:t>
      </w:r>
      <w:r w:rsidR="001A3417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>.............................................</w:t>
      </w:r>
    </w:p>
    <w:p w14:paraId="4E782816" w14:textId="77777777" w:rsidR="001A3417" w:rsidRDefault="001A3417" w:rsidP="003D28B7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</w:p>
    <w:p w14:paraId="7961E1C8" w14:textId="010C2E6E" w:rsidR="00F4259A" w:rsidRDefault="00A355D6" w:rsidP="003D28B7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 w:rsidRPr="001A3417">
        <w:rPr>
          <w:rFonts w:asciiTheme="minorHAnsi" w:hAnsiTheme="minorHAnsi" w:cstheme="minorHAnsi"/>
          <w:bCs/>
          <w:sz w:val="26"/>
          <w:szCs w:val="26"/>
          <w:lang w:val="pl-PL"/>
        </w:rPr>
        <w:t>Auteur.e du texte</w:t>
      </w:r>
      <w:r w:rsidR="001A3417">
        <w:rPr>
          <w:rFonts w:asciiTheme="minorHAnsi" w:hAnsiTheme="minorHAnsi" w:cstheme="minorHAnsi"/>
          <w:bCs/>
          <w:sz w:val="26"/>
          <w:szCs w:val="26"/>
          <w:lang w:val="pl-PL"/>
        </w:rPr>
        <w:t xml:space="preserve"> </w:t>
      </w:r>
      <w:r w:rsidRPr="001A3417">
        <w:rPr>
          <w:rFonts w:asciiTheme="minorHAnsi" w:hAnsiTheme="minorHAnsi" w:cstheme="minorHAnsi"/>
          <w:bCs/>
          <w:sz w:val="26"/>
          <w:szCs w:val="26"/>
          <w:lang w:val="pl-PL"/>
        </w:rPr>
        <w:t>*</w:t>
      </w:r>
      <w:r w:rsidR="00712A81" w:rsidRPr="001A3417">
        <w:rPr>
          <w:rFonts w:asciiTheme="minorHAnsi" w:hAnsiTheme="minorHAnsi" w:cstheme="minorHAnsi"/>
          <w:bCs/>
          <w:sz w:val="26"/>
          <w:szCs w:val="26"/>
          <w:lang w:val="pl-PL"/>
        </w:rPr>
        <w:t>:</w:t>
      </w:r>
      <w:r w:rsidRPr="00712A81">
        <w:rPr>
          <w:rFonts w:asciiTheme="minorHAnsi" w:hAnsiTheme="minorHAnsi" w:cstheme="minorHAnsi"/>
          <w:b/>
          <w:bCs/>
          <w:sz w:val="26"/>
          <w:szCs w:val="26"/>
          <w:lang w:val="pl-PL"/>
        </w:rPr>
        <w:t xml:space="preserve"> </w:t>
      </w:r>
      <w:r w:rsidR="00DB11E7" w:rsidRPr="00712A81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…………………………………………</w:t>
      </w:r>
      <w:r w:rsidR="00011229" w:rsidRPr="00712A81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............................................................................</w:t>
      </w:r>
      <w:r w:rsidR="00DB11E7" w:rsidRPr="00712A81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</w:t>
      </w:r>
      <w:r w:rsidR="001A3417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</w:t>
      </w:r>
      <w:r w:rsidR="008F2A71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</w:t>
      </w:r>
    </w:p>
    <w:p w14:paraId="0798A11E" w14:textId="6E1D9580" w:rsidR="00712A81" w:rsidRDefault="00712A81" w:rsidP="003D28B7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  <w: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>...........................................................................................................................................................</w:t>
      </w:r>
      <w:r w:rsidR="005E34F2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>..................................................................................................................................................................</w:t>
      </w:r>
      <w:r w:rsidR="008F2A71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>.</w:t>
      </w:r>
    </w:p>
    <w:p w14:paraId="33E4EDC8" w14:textId="4B5DF219" w:rsidR="005E34F2" w:rsidRPr="001A3417" w:rsidRDefault="005E34F2" w:rsidP="005E34F2">
      <w:pPr>
        <w:rPr>
          <w:rFonts w:asciiTheme="minorHAnsi" w:hAnsiTheme="minorHAnsi" w:cstheme="minorHAnsi"/>
          <w:sz w:val="26"/>
          <w:szCs w:val="26"/>
        </w:rPr>
      </w:pPr>
      <w:r w:rsidRPr="001A3417">
        <w:rPr>
          <w:rFonts w:asciiTheme="minorHAnsi" w:hAnsiTheme="minorHAnsi" w:cstheme="minorHAnsi"/>
          <w:sz w:val="26"/>
          <w:szCs w:val="26"/>
        </w:rPr>
        <w:t>E-mail* : ..........................................................................................................................</w:t>
      </w:r>
      <w:r w:rsidR="008F2A71">
        <w:rPr>
          <w:rFonts w:asciiTheme="minorHAnsi" w:hAnsiTheme="minorHAnsi" w:cstheme="minorHAnsi"/>
          <w:sz w:val="26"/>
          <w:szCs w:val="26"/>
        </w:rPr>
        <w:t>......................</w:t>
      </w:r>
    </w:p>
    <w:p w14:paraId="7082E5A6" w14:textId="77777777" w:rsidR="005E34F2" w:rsidRPr="001A3417" w:rsidRDefault="005E34F2" w:rsidP="005E34F2">
      <w:pPr>
        <w:rPr>
          <w:rFonts w:asciiTheme="minorHAnsi" w:hAnsiTheme="minorHAnsi" w:cstheme="minorHAnsi"/>
          <w:sz w:val="26"/>
          <w:szCs w:val="26"/>
        </w:rPr>
      </w:pPr>
    </w:p>
    <w:p w14:paraId="68B102E5" w14:textId="2122E0E2" w:rsidR="005E34F2" w:rsidRPr="001A3417" w:rsidRDefault="005E34F2" w:rsidP="005E34F2">
      <w:pPr>
        <w:rPr>
          <w:rFonts w:asciiTheme="minorHAnsi" w:hAnsiTheme="minorHAnsi" w:cstheme="minorHAnsi"/>
          <w:sz w:val="26"/>
          <w:szCs w:val="26"/>
        </w:rPr>
      </w:pPr>
      <w:r w:rsidRPr="001A3417">
        <w:rPr>
          <w:rFonts w:asciiTheme="minorHAnsi" w:hAnsiTheme="minorHAnsi" w:cstheme="minorHAnsi"/>
          <w:sz w:val="26"/>
          <w:szCs w:val="26"/>
        </w:rPr>
        <w:t>Profession:.............................………………………...…………………………</w:t>
      </w:r>
      <w:r w:rsidR="008F2A71">
        <w:rPr>
          <w:rFonts w:asciiTheme="minorHAnsi" w:hAnsiTheme="minorHAnsi" w:cstheme="minorHAnsi"/>
          <w:sz w:val="26"/>
          <w:szCs w:val="26"/>
        </w:rPr>
        <w:t>………………………………………………………</w:t>
      </w:r>
    </w:p>
    <w:p w14:paraId="69C8F31D" w14:textId="77777777" w:rsidR="005E34F2" w:rsidRPr="001A3417" w:rsidRDefault="005E34F2" w:rsidP="005E34F2">
      <w:pPr>
        <w:rPr>
          <w:rFonts w:asciiTheme="minorHAnsi" w:hAnsiTheme="minorHAnsi" w:cstheme="minorHAnsi"/>
          <w:sz w:val="26"/>
          <w:szCs w:val="26"/>
        </w:rPr>
      </w:pPr>
    </w:p>
    <w:p w14:paraId="15EED6DB" w14:textId="77777777" w:rsidR="008F2A71" w:rsidRPr="001A3417" w:rsidRDefault="008F2A71" w:rsidP="008F2A71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Avez-vous déjà participé</w:t>
      </w:r>
      <w:r w:rsidRPr="001A3417">
        <w:rPr>
          <w:rFonts w:asciiTheme="minorHAnsi" w:hAnsiTheme="minorHAnsi" w:cstheme="minorHAnsi"/>
          <w:sz w:val="26"/>
          <w:szCs w:val="26"/>
        </w:rPr>
        <w:t xml:space="preserve"> au concours </w:t>
      </w:r>
      <w:r w:rsidRPr="007B43C6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>Typhlo&amp;Tactus</w:t>
      </w:r>
      <w:r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 </w:t>
      </w:r>
      <w:r w:rsidRPr="001A3417">
        <w:rPr>
          <w:rFonts w:asciiTheme="minorHAnsi" w:hAnsiTheme="minorHAnsi" w:cstheme="minorHAnsi"/>
          <w:sz w:val="26"/>
          <w:szCs w:val="26"/>
        </w:rPr>
        <w:t>?  OUI / NO</w:t>
      </w:r>
      <w:r>
        <w:rPr>
          <w:rFonts w:asciiTheme="minorHAnsi" w:hAnsiTheme="minorHAnsi" w:cstheme="minorHAnsi"/>
          <w:sz w:val="26"/>
          <w:szCs w:val="26"/>
        </w:rPr>
        <w:t>N</w:t>
      </w:r>
      <w:r w:rsidRPr="001A3417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06B54D3A" w14:textId="63EA972F" w:rsidR="008F2A71" w:rsidRPr="001A3417" w:rsidRDefault="008F2A71" w:rsidP="008F2A71">
      <w:r w:rsidRPr="001A3417">
        <w:rPr>
          <w:rFonts w:asciiTheme="minorHAnsi" w:hAnsiTheme="minorHAnsi" w:cstheme="minorHAnsi"/>
          <w:sz w:val="26"/>
          <w:szCs w:val="26"/>
        </w:rPr>
        <w:t xml:space="preserve">Si oui, </w:t>
      </w:r>
      <w:r>
        <w:rPr>
          <w:rFonts w:asciiTheme="minorHAnsi" w:hAnsiTheme="minorHAnsi" w:cstheme="minorHAnsi"/>
          <w:sz w:val="26"/>
          <w:szCs w:val="26"/>
        </w:rPr>
        <w:t xml:space="preserve">en </w:t>
      </w:r>
      <w:r w:rsidRPr="001A3417">
        <w:rPr>
          <w:rFonts w:asciiTheme="minorHAnsi" w:hAnsiTheme="minorHAnsi" w:cstheme="minorHAnsi"/>
          <w:sz w:val="26"/>
          <w:szCs w:val="26"/>
        </w:rPr>
        <w:t>quelle</w:t>
      </w:r>
      <w:r>
        <w:rPr>
          <w:rFonts w:asciiTheme="minorHAnsi" w:hAnsiTheme="minorHAnsi" w:cstheme="minorHAnsi"/>
          <w:sz w:val="26"/>
          <w:szCs w:val="26"/>
        </w:rPr>
        <w:t>(s)</w:t>
      </w:r>
      <w:r w:rsidRPr="001A3417">
        <w:rPr>
          <w:rFonts w:asciiTheme="minorHAnsi" w:hAnsiTheme="minorHAnsi" w:cstheme="minorHAnsi"/>
          <w:sz w:val="26"/>
          <w:szCs w:val="26"/>
        </w:rPr>
        <w:t xml:space="preserve"> année</w:t>
      </w:r>
      <w:r>
        <w:rPr>
          <w:rFonts w:asciiTheme="minorHAnsi" w:hAnsiTheme="minorHAnsi" w:cstheme="minorHAnsi"/>
          <w:sz w:val="26"/>
          <w:szCs w:val="26"/>
        </w:rPr>
        <w:t xml:space="preserve">(s) </w:t>
      </w:r>
      <w:r w:rsidRPr="001A3417">
        <w:rPr>
          <w:rFonts w:asciiTheme="minorHAnsi" w:hAnsiTheme="minorHAnsi" w:cstheme="minorHAnsi"/>
          <w:sz w:val="26"/>
          <w:szCs w:val="26"/>
        </w:rPr>
        <w:t>?: …………………………………………</w:t>
      </w: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……………………………………………………………….</w:t>
      </w:r>
    </w:p>
    <w:p w14:paraId="5E98CA33" w14:textId="44DACD83" w:rsidR="005E34F2" w:rsidRPr="00712A81" w:rsidRDefault="005E34F2" w:rsidP="005E34F2">
      <w:pPr>
        <w:jc w:val="right"/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  <w:r w:rsidRPr="00712A81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 xml:space="preserve">Page </w:t>
      </w:r>
      <w: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1</w:t>
      </w:r>
      <w:r w:rsidRPr="00712A81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 xml:space="preserve">/2 </w:t>
      </w:r>
    </w:p>
    <w:p w14:paraId="75EEA0B9" w14:textId="77777777" w:rsidR="005E34F2" w:rsidRPr="001A3417" w:rsidRDefault="005E34F2" w:rsidP="005E34F2"/>
    <w:p w14:paraId="3BE74F95" w14:textId="77777777" w:rsidR="005E34F2" w:rsidRPr="00712A81" w:rsidRDefault="005E34F2" w:rsidP="003D28B7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</w:p>
    <w:p w14:paraId="0F58B64E" w14:textId="77777777" w:rsidR="001452B8" w:rsidRPr="00712A81" w:rsidRDefault="001452B8" w:rsidP="003D28B7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14:paraId="173BA6CD" w14:textId="39B6E275" w:rsidR="00712A81" w:rsidRPr="001A3417" w:rsidRDefault="00BD5D7F" w:rsidP="003D28B7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proofErr w:type="spellStart"/>
      <w:r w:rsidRPr="001A3417">
        <w:rPr>
          <w:rFonts w:asciiTheme="minorHAnsi" w:hAnsiTheme="minorHAnsi" w:cstheme="minorHAnsi"/>
          <w:bCs/>
          <w:sz w:val="26"/>
          <w:szCs w:val="26"/>
        </w:rPr>
        <w:lastRenderedPageBreak/>
        <w:t>Auteur.e</w:t>
      </w:r>
      <w:proofErr w:type="spellEnd"/>
      <w:r w:rsidRPr="001A3417">
        <w:rPr>
          <w:rFonts w:asciiTheme="minorHAnsi" w:hAnsiTheme="minorHAnsi" w:cstheme="minorHAnsi"/>
          <w:bCs/>
          <w:sz w:val="26"/>
          <w:szCs w:val="26"/>
        </w:rPr>
        <w:t xml:space="preserve"> de l'illustration</w:t>
      </w:r>
      <w:r w:rsidR="00712A81" w:rsidRPr="001A3417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896E64">
        <w:rPr>
          <w:rFonts w:asciiTheme="minorHAnsi" w:hAnsiTheme="minorHAnsi" w:cstheme="minorHAnsi"/>
          <w:bCs/>
          <w:sz w:val="26"/>
          <w:szCs w:val="26"/>
        </w:rPr>
        <w:t>tactile</w:t>
      </w:r>
      <w:r w:rsidRPr="001A3417">
        <w:rPr>
          <w:rFonts w:asciiTheme="minorHAnsi" w:hAnsiTheme="minorHAnsi" w:cstheme="minorHAnsi"/>
          <w:bCs/>
          <w:sz w:val="26"/>
          <w:szCs w:val="26"/>
        </w:rPr>
        <w:t>*</w:t>
      </w:r>
      <w:r w:rsidR="00712A81" w:rsidRPr="001A3417">
        <w:rPr>
          <w:rFonts w:asciiTheme="minorHAnsi" w:hAnsiTheme="minorHAnsi" w:cstheme="minorHAnsi"/>
          <w:sz w:val="26"/>
          <w:szCs w:val="26"/>
        </w:rPr>
        <w:t> :</w:t>
      </w:r>
      <w:r w:rsidR="0080012F" w:rsidRPr="001A3417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.....................................................................................</w:t>
      </w:r>
      <w:r w:rsidR="00712A81" w:rsidRPr="001A3417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..............</w:t>
      </w:r>
      <w:r w:rsidR="008F2A71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</w:t>
      </w:r>
    </w:p>
    <w:p w14:paraId="1F3E37AF" w14:textId="253FDDC5" w:rsidR="00B94CAC" w:rsidRPr="001A3417" w:rsidRDefault="00712A81" w:rsidP="003D28B7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 w:rsidRPr="001A3417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...............................................................................................................................................................</w:t>
      </w:r>
    </w:p>
    <w:p w14:paraId="579A24A0" w14:textId="52F838A5" w:rsidR="00690A37" w:rsidRPr="001A3417" w:rsidRDefault="005E34F2" w:rsidP="003D28B7">
      <w:pPr>
        <w:rPr>
          <w:rFonts w:asciiTheme="minorHAnsi" w:hAnsiTheme="minorHAnsi" w:cstheme="minorHAnsi"/>
          <w:sz w:val="26"/>
          <w:szCs w:val="26"/>
        </w:rPr>
      </w:pPr>
      <w: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………………………………………………………………………………………………………………………………………………………</w:t>
      </w:r>
      <w:r w:rsidR="008F2A71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…</w:t>
      </w:r>
    </w:p>
    <w:p w14:paraId="2AC866FF" w14:textId="77777777" w:rsidR="003A76C4" w:rsidRPr="00712A81" w:rsidRDefault="003A76C4" w:rsidP="003D28B7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14:paraId="562C0813" w14:textId="77777777" w:rsidR="00702D7E" w:rsidRPr="001A3417" w:rsidRDefault="00702D7E" w:rsidP="003D28B7"/>
    <w:p w14:paraId="3B1FAAD8" w14:textId="17A1F7D9" w:rsidR="00DB11E7" w:rsidRPr="001A3417" w:rsidRDefault="00DB11E7" w:rsidP="003D28B7">
      <w:pPr>
        <w:rPr>
          <w:rFonts w:asciiTheme="minorHAnsi" w:hAnsiTheme="minorHAnsi" w:cstheme="minorHAnsi"/>
          <w:sz w:val="26"/>
          <w:szCs w:val="26"/>
        </w:rPr>
      </w:pPr>
      <w:r w:rsidRPr="001A3417">
        <w:rPr>
          <w:rFonts w:asciiTheme="minorHAnsi" w:hAnsiTheme="minorHAnsi" w:cstheme="minorHAnsi"/>
          <w:sz w:val="26"/>
          <w:szCs w:val="26"/>
        </w:rPr>
        <w:t>E</w:t>
      </w:r>
      <w:r w:rsidR="00C51B93" w:rsidRPr="001A3417">
        <w:rPr>
          <w:rFonts w:asciiTheme="minorHAnsi" w:hAnsiTheme="minorHAnsi" w:cstheme="minorHAnsi"/>
          <w:sz w:val="26"/>
          <w:szCs w:val="26"/>
        </w:rPr>
        <w:t>-</w:t>
      </w:r>
      <w:r w:rsidRPr="001A3417">
        <w:rPr>
          <w:rFonts w:asciiTheme="minorHAnsi" w:hAnsiTheme="minorHAnsi" w:cstheme="minorHAnsi"/>
          <w:sz w:val="26"/>
          <w:szCs w:val="26"/>
        </w:rPr>
        <w:t>mail</w:t>
      </w:r>
      <w:r w:rsidR="0035340E" w:rsidRPr="001A3417">
        <w:rPr>
          <w:rFonts w:asciiTheme="minorHAnsi" w:hAnsiTheme="minorHAnsi" w:cstheme="minorHAnsi"/>
          <w:sz w:val="26"/>
          <w:szCs w:val="26"/>
        </w:rPr>
        <w:t>*</w:t>
      </w:r>
      <w:r w:rsidRPr="001A3417">
        <w:rPr>
          <w:rFonts w:asciiTheme="minorHAnsi" w:hAnsiTheme="minorHAnsi" w:cstheme="minorHAnsi"/>
          <w:sz w:val="26"/>
          <w:szCs w:val="26"/>
        </w:rPr>
        <w:t> :</w:t>
      </w:r>
      <w:r w:rsidR="00011229" w:rsidRPr="001A3417">
        <w:rPr>
          <w:rFonts w:asciiTheme="minorHAnsi" w:hAnsiTheme="minorHAnsi" w:cstheme="minorHAnsi"/>
          <w:sz w:val="26"/>
          <w:szCs w:val="26"/>
        </w:rPr>
        <w:t xml:space="preserve"> ...................................................................</w:t>
      </w:r>
      <w:r w:rsidR="002E46C2" w:rsidRPr="001A3417">
        <w:rPr>
          <w:rFonts w:asciiTheme="minorHAnsi" w:hAnsiTheme="minorHAnsi" w:cstheme="minorHAnsi"/>
          <w:sz w:val="26"/>
          <w:szCs w:val="26"/>
        </w:rPr>
        <w:t>...</w:t>
      </w:r>
      <w:r w:rsidR="00011229" w:rsidRPr="001A3417">
        <w:rPr>
          <w:rFonts w:asciiTheme="minorHAnsi" w:hAnsiTheme="minorHAnsi" w:cstheme="minorHAnsi"/>
          <w:sz w:val="26"/>
          <w:szCs w:val="26"/>
        </w:rPr>
        <w:t>....................................................</w:t>
      </w:r>
      <w:r w:rsidR="008F2A71">
        <w:rPr>
          <w:rFonts w:asciiTheme="minorHAnsi" w:hAnsiTheme="minorHAnsi" w:cstheme="minorHAnsi"/>
          <w:sz w:val="26"/>
          <w:szCs w:val="26"/>
        </w:rPr>
        <w:t>......................</w:t>
      </w:r>
    </w:p>
    <w:p w14:paraId="4345E9C7" w14:textId="77777777" w:rsidR="00935E4F" w:rsidRPr="001A3417" w:rsidRDefault="00935E4F" w:rsidP="003D28B7">
      <w:pPr>
        <w:rPr>
          <w:rFonts w:asciiTheme="minorHAnsi" w:hAnsiTheme="minorHAnsi" w:cstheme="minorHAnsi"/>
          <w:sz w:val="26"/>
          <w:szCs w:val="26"/>
        </w:rPr>
      </w:pPr>
    </w:p>
    <w:p w14:paraId="1D702D5D" w14:textId="237C198F" w:rsidR="001253F4" w:rsidRPr="001A3417" w:rsidRDefault="00572A99" w:rsidP="003D28B7">
      <w:pPr>
        <w:rPr>
          <w:rFonts w:asciiTheme="minorHAnsi" w:hAnsiTheme="minorHAnsi" w:cstheme="minorHAnsi"/>
          <w:sz w:val="26"/>
          <w:szCs w:val="26"/>
        </w:rPr>
      </w:pPr>
      <w:r w:rsidRPr="001A3417">
        <w:rPr>
          <w:rFonts w:asciiTheme="minorHAnsi" w:hAnsiTheme="minorHAnsi" w:cstheme="minorHAnsi"/>
          <w:sz w:val="26"/>
          <w:szCs w:val="26"/>
        </w:rPr>
        <w:t>Profession</w:t>
      </w:r>
      <w:r w:rsidR="0035340E" w:rsidRPr="001A3417">
        <w:rPr>
          <w:rFonts w:asciiTheme="minorHAnsi" w:hAnsiTheme="minorHAnsi" w:cstheme="minorHAnsi"/>
          <w:sz w:val="26"/>
          <w:szCs w:val="26"/>
        </w:rPr>
        <w:t>:</w:t>
      </w:r>
      <w:r w:rsidR="00011229" w:rsidRPr="001A3417">
        <w:rPr>
          <w:rFonts w:asciiTheme="minorHAnsi" w:hAnsiTheme="minorHAnsi" w:cstheme="minorHAnsi"/>
          <w:sz w:val="26"/>
          <w:szCs w:val="26"/>
        </w:rPr>
        <w:t>.............................</w:t>
      </w:r>
      <w:r w:rsidR="0035340E" w:rsidRPr="001A3417">
        <w:rPr>
          <w:rFonts w:asciiTheme="minorHAnsi" w:hAnsiTheme="minorHAnsi" w:cstheme="minorHAnsi"/>
          <w:sz w:val="26"/>
          <w:szCs w:val="26"/>
        </w:rPr>
        <w:t>………………………</w:t>
      </w:r>
      <w:r w:rsidR="002E46C2" w:rsidRPr="001A3417">
        <w:rPr>
          <w:rFonts w:asciiTheme="minorHAnsi" w:hAnsiTheme="minorHAnsi" w:cstheme="minorHAnsi"/>
          <w:sz w:val="26"/>
          <w:szCs w:val="26"/>
        </w:rPr>
        <w:t>...</w:t>
      </w:r>
      <w:r w:rsidR="0035340E" w:rsidRPr="001A3417">
        <w:rPr>
          <w:rFonts w:asciiTheme="minorHAnsi" w:hAnsiTheme="minorHAnsi" w:cstheme="minorHAnsi"/>
          <w:sz w:val="26"/>
          <w:szCs w:val="26"/>
        </w:rPr>
        <w:t>…………………………</w:t>
      </w:r>
      <w:r w:rsidR="008F2A71">
        <w:rPr>
          <w:rFonts w:asciiTheme="minorHAnsi" w:hAnsiTheme="minorHAnsi" w:cstheme="minorHAnsi"/>
          <w:sz w:val="26"/>
          <w:szCs w:val="26"/>
        </w:rPr>
        <w:t>………………………………………………………</w:t>
      </w:r>
    </w:p>
    <w:p w14:paraId="1BA28E5C" w14:textId="77777777" w:rsidR="002E46C2" w:rsidRPr="001A3417" w:rsidRDefault="002E46C2" w:rsidP="003D28B7">
      <w:pPr>
        <w:rPr>
          <w:rFonts w:asciiTheme="minorHAnsi" w:hAnsiTheme="minorHAnsi" w:cstheme="minorHAnsi"/>
          <w:sz w:val="26"/>
          <w:szCs w:val="26"/>
        </w:rPr>
      </w:pPr>
    </w:p>
    <w:p w14:paraId="0E0260F5" w14:textId="77777777" w:rsidR="008F2A71" w:rsidRPr="001A3417" w:rsidRDefault="008F2A71" w:rsidP="008F2A71">
      <w:pPr>
        <w:rPr>
          <w:rFonts w:asciiTheme="minorHAnsi" w:hAnsiTheme="minorHAnsi" w:cstheme="minorHAnsi"/>
          <w:sz w:val="26"/>
          <w:szCs w:val="26"/>
        </w:rPr>
      </w:pPr>
      <w:bookmarkStart w:id="1" w:name="_Hlk141038338"/>
      <w:r>
        <w:rPr>
          <w:rFonts w:asciiTheme="minorHAnsi" w:hAnsiTheme="minorHAnsi" w:cstheme="minorHAnsi"/>
          <w:sz w:val="26"/>
          <w:szCs w:val="26"/>
        </w:rPr>
        <w:t>Avez-vous déjà participé</w:t>
      </w:r>
      <w:r w:rsidRPr="001A3417">
        <w:rPr>
          <w:rFonts w:asciiTheme="minorHAnsi" w:hAnsiTheme="minorHAnsi" w:cstheme="minorHAnsi"/>
          <w:sz w:val="26"/>
          <w:szCs w:val="26"/>
        </w:rPr>
        <w:t xml:space="preserve"> au concours </w:t>
      </w:r>
      <w:r w:rsidRPr="007B43C6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>Typhlo&amp;Tactus</w:t>
      </w:r>
      <w:r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 </w:t>
      </w:r>
      <w:r w:rsidRPr="001A3417">
        <w:rPr>
          <w:rFonts w:asciiTheme="minorHAnsi" w:hAnsiTheme="minorHAnsi" w:cstheme="minorHAnsi"/>
          <w:sz w:val="26"/>
          <w:szCs w:val="26"/>
        </w:rPr>
        <w:t>?  OUI / NO</w:t>
      </w:r>
      <w:r>
        <w:rPr>
          <w:rFonts w:asciiTheme="minorHAnsi" w:hAnsiTheme="minorHAnsi" w:cstheme="minorHAnsi"/>
          <w:sz w:val="26"/>
          <w:szCs w:val="26"/>
        </w:rPr>
        <w:t>N</w:t>
      </w:r>
      <w:r w:rsidRPr="001A3417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0C4E40F8" w14:textId="77777777" w:rsidR="008F2A71" w:rsidRPr="001A3417" w:rsidRDefault="008F2A71" w:rsidP="008F2A71">
      <w:r w:rsidRPr="001A3417">
        <w:rPr>
          <w:rFonts w:asciiTheme="minorHAnsi" w:hAnsiTheme="minorHAnsi" w:cstheme="minorHAnsi"/>
          <w:sz w:val="26"/>
          <w:szCs w:val="26"/>
        </w:rPr>
        <w:t xml:space="preserve">Si oui, </w:t>
      </w:r>
      <w:r>
        <w:rPr>
          <w:rFonts w:asciiTheme="minorHAnsi" w:hAnsiTheme="minorHAnsi" w:cstheme="minorHAnsi"/>
          <w:sz w:val="26"/>
          <w:szCs w:val="26"/>
        </w:rPr>
        <w:t xml:space="preserve">en </w:t>
      </w:r>
      <w:r w:rsidRPr="001A3417">
        <w:rPr>
          <w:rFonts w:asciiTheme="minorHAnsi" w:hAnsiTheme="minorHAnsi" w:cstheme="minorHAnsi"/>
          <w:sz w:val="26"/>
          <w:szCs w:val="26"/>
        </w:rPr>
        <w:t>quelle</w:t>
      </w:r>
      <w:r>
        <w:rPr>
          <w:rFonts w:asciiTheme="minorHAnsi" w:hAnsiTheme="minorHAnsi" w:cstheme="minorHAnsi"/>
          <w:sz w:val="26"/>
          <w:szCs w:val="26"/>
        </w:rPr>
        <w:t>(s)</w:t>
      </w:r>
      <w:r w:rsidRPr="001A3417">
        <w:rPr>
          <w:rFonts w:asciiTheme="minorHAnsi" w:hAnsiTheme="minorHAnsi" w:cstheme="minorHAnsi"/>
          <w:sz w:val="26"/>
          <w:szCs w:val="26"/>
        </w:rPr>
        <w:t xml:space="preserve"> année</w:t>
      </w:r>
      <w:r>
        <w:rPr>
          <w:rFonts w:asciiTheme="minorHAnsi" w:hAnsiTheme="minorHAnsi" w:cstheme="minorHAnsi"/>
          <w:sz w:val="26"/>
          <w:szCs w:val="26"/>
        </w:rPr>
        <w:t xml:space="preserve">(s) </w:t>
      </w:r>
      <w:r w:rsidRPr="001A3417">
        <w:rPr>
          <w:rFonts w:asciiTheme="minorHAnsi" w:hAnsiTheme="minorHAnsi" w:cstheme="minorHAnsi"/>
          <w:sz w:val="26"/>
          <w:szCs w:val="26"/>
        </w:rPr>
        <w:t>?: …………………………………………</w:t>
      </w: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……………………………………………………………….</w:t>
      </w:r>
    </w:p>
    <w:p w14:paraId="0B74E436" w14:textId="77777777" w:rsidR="00644E33" w:rsidRPr="00712A81" w:rsidRDefault="00644E33" w:rsidP="003D28B7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14:paraId="3EFED0A2" w14:textId="10204E56" w:rsidR="00F00CDB" w:rsidRPr="007B43C6" w:rsidRDefault="00501E9E" w:rsidP="008F2A71">
      <w:pPr>
        <w:pStyle w:val="Titre1"/>
      </w:pPr>
      <w:r w:rsidRPr="007B43C6">
        <w:t xml:space="preserve">NOM ET ADRESSE AUXQUELS LE LIVRE DOIT ÊTRE RENVOYÉ PAR </w:t>
      </w:r>
      <w:r w:rsidR="008F2A71">
        <w:t>VOTRE</w:t>
      </w:r>
      <w:r w:rsidRPr="007B43C6">
        <w:t xml:space="preserve"> PARTENAIRE NATIONAL (soyez très précis):</w:t>
      </w:r>
      <w:r w:rsidR="00BA20E0" w:rsidRPr="007B43C6">
        <w:t xml:space="preserve"> </w:t>
      </w:r>
      <w:r w:rsidR="00F00CDB" w:rsidRPr="007B43C6">
        <w:t xml:space="preserve"> </w:t>
      </w:r>
    </w:p>
    <w:p w14:paraId="0BC42ED8" w14:textId="77777777" w:rsidR="008D21B9" w:rsidRPr="00712A81" w:rsidRDefault="008D21B9" w:rsidP="00F00CDB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14:paraId="7CB17D80" w14:textId="77777777" w:rsidR="008F2A71" w:rsidRPr="007B43C6" w:rsidRDefault="008F2A71" w:rsidP="008F2A71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  <w:r w:rsidRPr="007B43C6">
        <w:rPr>
          <w:rStyle w:val="Accentuationdiscrte"/>
          <w:rFonts w:asciiTheme="minorHAnsi" w:hAnsiTheme="minorHAnsi" w:cstheme="minorHAnsi"/>
          <w:bCs/>
          <w:i w:val="0"/>
          <w:iCs w:val="0"/>
          <w:color w:val="auto"/>
          <w:sz w:val="26"/>
          <w:szCs w:val="26"/>
          <w:lang w:val="pl-PL"/>
        </w:rPr>
        <w:t>NOM*</w:t>
      </w:r>
      <w:r w:rsidRPr="007B43C6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 xml:space="preserve"> : ……………………………………………………………….:……</w:t>
      </w:r>
      <w: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>…………………………………………………………………….</w:t>
      </w:r>
    </w:p>
    <w:p w14:paraId="40288558" w14:textId="77777777" w:rsidR="008F2A71" w:rsidRPr="007B43C6" w:rsidRDefault="008F2A71" w:rsidP="008F2A71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</w:p>
    <w:p w14:paraId="6D9065E5" w14:textId="77777777" w:rsidR="008F2A71" w:rsidRPr="007B43C6" w:rsidRDefault="008F2A71" w:rsidP="008F2A71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  <w:r w:rsidRPr="007B43C6">
        <w:rPr>
          <w:rStyle w:val="Accentuationdiscrte"/>
          <w:rFonts w:asciiTheme="minorHAnsi" w:hAnsiTheme="minorHAnsi" w:cstheme="minorHAnsi"/>
          <w:bCs/>
          <w:i w:val="0"/>
          <w:iCs w:val="0"/>
          <w:color w:val="auto"/>
          <w:sz w:val="26"/>
          <w:szCs w:val="26"/>
          <w:lang w:val="pl-PL"/>
        </w:rPr>
        <w:t>ADRESSE*</w:t>
      </w:r>
      <w:r w:rsidRPr="007B43C6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>: ………………………………………………………..………………</w:t>
      </w:r>
      <w: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>……………………………………………………………..</w:t>
      </w:r>
    </w:p>
    <w:p w14:paraId="57A1F5BB" w14:textId="77777777" w:rsidR="008F2A71" w:rsidRPr="007B43C6" w:rsidRDefault="008F2A71" w:rsidP="008F2A71">
      <w:pPr>
        <w:rPr>
          <w:rStyle w:val="Accentuationdiscrte"/>
          <w:rFonts w:asciiTheme="minorHAnsi" w:hAnsiTheme="minorHAnsi" w:cstheme="minorHAnsi"/>
          <w:bCs/>
          <w:i w:val="0"/>
          <w:iCs w:val="0"/>
          <w:color w:val="auto"/>
          <w:sz w:val="26"/>
          <w:szCs w:val="26"/>
          <w:lang w:val="pl-PL"/>
        </w:rPr>
      </w:pPr>
    </w:p>
    <w:p w14:paraId="7B5CE45E" w14:textId="77777777" w:rsidR="008F2A71" w:rsidRPr="007B43C6" w:rsidRDefault="008F2A71" w:rsidP="008F2A71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 w:rsidRPr="007B43C6">
        <w:rPr>
          <w:rStyle w:val="Accentuationdiscrte"/>
          <w:rFonts w:asciiTheme="minorHAnsi" w:hAnsiTheme="minorHAnsi" w:cstheme="minorHAnsi"/>
          <w:bCs/>
          <w:i w:val="0"/>
          <w:iCs w:val="0"/>
          <w:color w:val="auto"/>
          <w:sz w:val="26"/>
          <w:szCs w:val="26"/>
        </w:rPr>
        <w:t>PAYS*</w:t>
      </w:r>
      <w:r w:rsidRPr="007B43C6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: ………………………………………………………….……….......…………</w:t>
      </w:r>
      <w: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………………………………………………………..</w:t>
      </w:r>
    </w:p>
    <w:p w14:paraId="35B1D765" w14:textId="77777777" w:rsidR="008F2A71" w:rsidRPr="007B43C6" w:rsidRDefault="008F2A71" w:rsidP="008F2A71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14:paraId="02A1113E" w14:textId="77777777" w:rsidR="008F2A71" w:rsidRDefault="008F2A71" w:rsidP="008F2A71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 w:rsidRPr="007B43C6">
        <w:rPr>
          <w:rStyle w:val="Accentuationdiscrte"/>
          <w:rFonts w:asciiTheme="minorHAnsi" w:hAnsiTheme="minorHAnsi" w:cstheme="minorHAnsi"/>
          <w:bCs/>
          <w:i w:val="0"/>
          <w:iCs w:val="0"/>
          <w:color w:val="auto"/>
          <w:sz w:val="26"/>
          <w:szCs w:val="26"/>
        </w:rPr>
        <w:t>E- mail</w:t>
      </w:r>
      <w:r w:rsidRPr="007B43C6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 : ………………………………………………………………………………………</w:t>
      </w:r>
      <w: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……………………………………………………</w:t>
      </w:r>
    </w:p>
    <w:p w14:paraId="781F18F0" w14:textId="77777777" w:rsidR="008F2A71" w:rsidRDefault="008F2A71" w:rsidP="008F2A71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14:paraId="5C0CAFD7" w14:textId="77777777" w:rsidR="008F2A71" w:rsidRDefault="008F2A71" w:rsidP="008F2A71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47017" wp14:editId="023CC6B3">
                <wp:simplePos x="0" y="0"/>
                <wp:positionH relativeFrom="column">
                  <wp:posOffset>9524</wp:posOffset>
                </wp:positionH>
                <wp:positionV relativeFrom="paragraph">
                  <wp:posOffset>193040</wp:posOffset>
                </wp:positionV>
                <wp:extent cx="6543675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.2pt" to="516pt,1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14:paraId="6DC2B739" w14:textId="77777777" w:rsidR="008F2A71" w:rsidRPr="007B43C6" w:rsidRDefault="008F2A71" w:rsidP="008F2A71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14:paraId="61FC0A07" w14:textId="77777777" w:rsidR="008F2A71" w:rsidRPr="007B43C6" w:rsidRDefault="008F2A71" w:rsidP="008F2A71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14:paraId="1D19A65B" w14:textId="77777777" w:rsidR="008F2A71" w:rsidRPr="007B43C6" w:rsidRDefault="008F2A71" w:rsidP="008F2A71">
      <w:pPr>
        <w:rPr>
          <w:rStyle w:val="Accentuationdiscrte"/>
          <w:rFonts w:asciiTheme="minorHAnsi" w:hAnsiTheme="minorHAnsi" w:cstheme="minorHAnsi"/>
          <w:b/>
          <w:i w:val="0"/>
          <w:iCs w:val="0"/>
          <w:color w:val="auto"/>
          <w:sz w:val="26"/>
          <w:szCs w:val="26"/>
          <w:u w:val="single"/>
        </w:rPr>
      </w:pPr>
      <w:r w:rsidRPr="007B43C6">
        <w:rPr>
          <w:rStyle w:val="Accentuationdiscrte"/>
          <w:rFonts w:asciiTheme="minorHAnsi" w:hAnsiTheme="minorHAnsi" w:cstheme="minorHAnsi"/>
          <w:b/>
          <w:bCs/>
          <w:i w:val="0"/>
          <w:iCs w:val="0"/>
          <w:color w:val="auto"/>
          <w:sz w:val="26"/>
          <w:szCs w:val="26"/>
          <w:u w:val="single"/>
        </w:rPr>
        <w:t>Déclaration*</w:t>
      </w:r>
    </w:p>
    <w:p w14:paraId="7C0FB58A" w14:textId="4922E2EA" w:rsidR="008F2A71" w:rsidRPr="007B43C6" w:rsidRDefault="008F2A71" w:rsidP="008F2A71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7B43C6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J'accepte que </w:t>
      </w:r>
      <w:r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mon adaptation tactile et leurs photos puissent </w:t>
      </w:r>
      <w:r w:rsidRPr="007B43C6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être utilisées à des fins </w:t>
      </w:r>
      <w:r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de communication du concours </w:t>
      </w:r>
      <w:r w:rsidRPr="007B43C6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>Typhlo&amp;Tactus</w:t>
      </w:r>
      <w:r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 : </w:t>
      </w:r>
      <w:r w:rsidRPr="007B43C6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sur le site Internet </w:t>
      </w:r>
      <w:r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www. tactus.org, </w:t>
      </w:r>
      <w:r w:rsidRPr="007B43C6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et sur tous les documents relatifs à la promotion des livres illustrés tactiles </w:t>
      </w:r>
      <w:r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et du concours </w:t>
      </w:r>
      <w:r w:rsidRPr="007B43C6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(par exemple sur l'affiche, sur les posters annonçant </w:t>
      </w:r>
      <w:r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>le concours</w:t>
      </w:r>
      <w:r w:rsidRPr="007B43C6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>, ou dans les présentations PowerPoint).</w:t>
      </w:r>
    </w:p>
    <w:p w14:paraId="094762E3" w14:textId="77777777" w:rsidR="00B15E9A" w:rsidRPr="007B43C6" w:rsidRDefault="00B15E9A" w:rsidP="008B0194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</w:p>
    <w:p w14:paraId="76696564" w14:textId="709F782D" w:rsidR="000D7BB5" w:rsidRPr="007B43C6" w:rsidRDefault="000D7BB5" w:rsidP="000D7BB5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 w:rsidRPr="007B43C6">
        <w:rPr>
          <w:rFonts w:asciiTheme="minorHAnsi" w:hAnsiTheme="minorHAnsi" w:cstheme="minorHAnsi"/>
          <w:bCs/>
          <w:sz w:val="26"/>
          <w:szCs w:val="26"/>
        </w:rPr>
        <w:t>Date</w:t>
      </w:r>
      <w:r w:rsidR="00F814C7" w:rsidRPr="007B43C6">
        <w:rPr>
          <w:rFonts w:asciiTheme="minorHAnsi" w:hAnsiTheme="minorHAnsi" w:cstheme="minorHAnsi"/>
          <w:bCs/>
          <w:sz w:val="26"/>
          <w:szCs w:val="26"/>
        </w:rPr>
        <w:t>:</w:t>
      </w:r>
      <w:r w:rsidRPr="007B43C6">
        <w:rPr>
          <w:rStyle w:val="Accentuationdiscrte"/>
          <w:rFonts w:asciiTheme="minorHAnsi" w:hAnsiTheme="minorHAnsi" w:cstheme="minorHAnsi"/>
          <w:bCs/>
          <w:i w:val="0"/>
          <w:iCs w:val="0"/>
          <w:color w:val="auto"/>
          <w:sz w:val="26"/>
          <w:szCs w:val="26"/>
        </w:rPr>
        <w:t>*</w:t>
      </w:r>
      <w:r w:rsidRPr="007B43C6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...........................................................</w:t>
      </w:r>
      <w:r w:rsidR="0026337C" w:rsidRPr="007B43C6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...............................................</w:t>
      </w:r>
      <w:r w:rsidRPr="007B43C6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</w:t>
      </w:r>
      <w:r w:rsidR="008F2A71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...................................</w:t>
      </w:r>
    </w:p>
    <w:p w14:paraId="4463A4FD" w14:textId="71243ECE" w:rsidR="000D7BB5" w:rsidRPr="007B43C6" w:rsidRDefault="000D7BB5" w:rsidP="000D7BB5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14:paraId="2454ECFE" w14:textId="30D23B33" w:rsidR="000D7BB5" w:rsidRPr="007B43C6" w:rsidRDefault="000D7BB5" w:rsidP="000D7BB5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 w:rsidRPr="007B43C6">
        <w:rPr>
          <w:rStyle w:val="Accentuationdiscrte"/>
          <w:rFonts w:asciiTheme="minorHAnsi" w:hAnsiTheme="minorHAnsi" w:cstheme="minorHAnsi"/>
          <w:bCs/>
          <w:i w:val="0"/>
          <w:iCs w:val="0"/>
          <w:color w:val="auto"/>
          <w:sz w:val="26"/>
          <w:szCs w:val="26"/>
        </w:rPr>
        <w:t>Lieu*</w:t>
      </w:r>
      <w:r w:rsidRPr="007B43C6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..................................................................</w:t>
      </w:r>
      <w:r w:rsidR="0026337C" w:rsidRPr="007B43C6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................</w:t>
      </w:r>
      <w:r w:rsidRPr="007B43C6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...........................</w:t>
      </w:r>
      <w:r w:rsidR="008F2A71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.........................................</w:t>
      </w:r>
    </w:p>
    <w:p w14:paraId="2686F231" w14:textId="77777777" w:rsidR="0026337C" w:rsidRPr="007B43C6" w:rsidRDefault="0026337C" w:rsidP="000D7BB5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14:paraId="69149208" w14:textId="0C35D23F" w:rsidR="000D7BB5" w:rsidRPr="007B43C6" w:rsidRDefault="000D7BB5" w:rsidP="000D7BB5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 w:rsidRPr="007B43C6">
        <w:rPr>
          <w:rStyle w:val="Accentuationdiscrte"/>
          <w:rFonts w:asciiTheme="minorHAnsi" w:hAnsiTheme="minorHAnsi" w:cstheme="minorHAnsi"/>
          <w:bCs/>
          <w:i w:val="0"/>
          <w:iCs w:val="0"/>
          <w:color w:val="auto"/>
          <w:sz w:val="26"/>
          <w:szCs w:val="26"/>
        </w:rPr>
        <w:t>Signature*</w:t>
      </w:r>
      <w:r w:rsidRPr="007B43C6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: ....................................................</w:t>
      </w:r>
      <w:r w:rsidR="0026337C" w:rsidRPr="007B43C6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</w:t>
      </w:r>
      <w:r w:rsidRPr="007B43C6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.........................................</w:t>
      </w:r>
      <w:r w:rsidR="008F2A71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.......................................</w:t>
      </w:r>
    </w:p>
    <w:p w14:paraId="55331ADE" w14:textId="6C1C9E44" w:rsidR="000D7BB5" w:rsidRPr="00712A81" w:rsidRDefault="000D7BB5" w:rsidP="000D7BB5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14:paraId="6BBF6A62" w14:textId="77777777" w:rsidR="0026337C" w:rsidRPr="00712A81" w:rsidRDefault="0026337C" w:rsidP="00F60F29">
      <w:pPr>
        <w:jc w:val="right"/>
        <w:rPr>
          <w:rStyle w:val="Accentuationdiscrte"/>
          <w:rFonts w:asciiTheme="minorHAnsi" w:hAnsiTheme="minorHAnsi" w:cstheme="minorHAnsi"/>
          <w:i w:val="0"/>
          <w:iCs w:val="0"/>
          <w:color w:val="auto"/>
          <w:sz w:val="32"/>
          <w:szCs w:val="32"/>
        </w:rPr>
      </w:pPr>
    </w:p>
    <w:p w14:paraId="3D36527D" w14:textId="77777777" w:rsidR="00601262" w:rsidRPr="00712A81" w:rsidRDefault="00601262" w:rsidP="00F60F29">
      <w:pPr>
        <w:jc w:val="right"/>
        <w:rPr>
          <w:rStyle w:val="Accentuationdiscrte"/>
          <w:rFonts w:asciiTheme="minorHAnsi" w:hAnsiTheme="minorHAnsi" w:cstheme="minorHAnsi"/>
          <w:i w:val="0"/>
          <w:iCs w:val="0"/>
          <w:color w:val="auto"/>
          <w:sz w:val="32"/>
          <w:szCs w:val="32"/>
        </w:rPr>
      </w:pPr>
    </w:p>
    <w:p w14:paraId="4E5F8F3E" w14:textId="77777777" w:rsidR="007B43C6" w:rsidRDefault="007B43C6" w:rsidP="00F60F29">
      <w:pPr>
        <w:jc w:val="right"/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14:paraId="387F6AA5" w14:textId="7E93355A" w:rsidR="00DC1485" w:rsidRPr="00712A81" w:rsidRDefault="000D7BB5" w:rsidP="00BE35B5">
      <w:pPr>
        <w:jc w:val="right"/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  <w:r w:rsidRPr="00712A81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 xml:space="preserve">Page 2/2 </w:t>
      </w:r>
      <w:bookmarkEnd w:id="1"/>
    </w:p>
    <w:sectPr w:rsidR="00DC1485" w:rsidRPr="00712A81" w:rsidSect="006E143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5CBFA" w14:textId="77777777" w:rsidR="008F2A71" w:rsidRDefault="008F2A71" w:rsidP="00D45B5A">
      <w:r>
        <w:separator/>
      </w:r>
    </w:p>
  </w:endnote>
  <w:endnote w:type="continuationSeparator" w:id="0">
    <w:p w14:paraId="616EE07D" w14:textId="77777777" w:rsidR="008F2A71" w:rsidRDefault="008F2A71" w:rsidP="00D4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301F8" w14:textId="77777777" w:rsidR="008F2A71" w:rsidRDefault="008F2A71" w:rsidP="00D45B5A">
      <w:r>
        <w:separator/>
      </w:r>
    </w:p>
  </w:footnote>
  <w:footnote w:type="continuationSeparator" w:id="0">
    <w:p w14:paraId="0B3471C7" w14:textId="77777777" w:rsidR="008F2A71" w:rsidRDefault="008F2A71" w:rsidP="00D4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CA790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3E23BB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8BE4A48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E68231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500BD6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CC3EC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B4D45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648DA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8BA7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322E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8392F9E"/>
    <w:multiLevelType w:val="hybridMultilevel"/>
    <w:tmpl w:val="D5CA35C0"/>
    <w:lvl w:ilvl="0" w:tplc="521428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4F152D96"/>
    <w:multiLevelType w:val="hybridMultilevel"/>
    <w:tmpl w:val="AA5868B8"/>
    <w:lvl w:ilvl="0" w:tplc="753016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D329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87D7358"/>
    <w:multiLevelType w:val="multilevel"/>
    <w:tmpl w:val="9DEE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63B868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0542160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7288280E"/>
    <w:multiLevelType w:val="multilevel"/>
    <w:tmpl w:val="ABAC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6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4"/>
  </w:num>
  <w:num w:numId="21">
    <w:abstractNumId w:val="18"/>
  </w:num>
  <w:num w:numId="22">
    <w:abstractNumId w:val="11"/>
  </w:num>
  <w:num w:numId="23">
    <w:abstractNumId w:val="29"/>
  </w:num>
  <w:num w:numId="24">
    <w:abstractNumId w:val="25"/>
  </w:num>
  <w:num w:numId="25">
    <w:abstractNumId w:val="21"/>
  </w:num>
  <w:num w:numId="26">
    <w:abstractNumId w:val="27"/>
  </w:num>
  <w:num w:numId="27">
    <w:abstractNumId w:val="12"/>
  </w:num>
  <w:num w:numId="28">
    <w:abstractNumId w:val="20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89"/>
    <w:rsid w:val="00011229"/>
    <w:rsid w:val="00011AC0"/>
    <w:rsid w:val="000160FC"/>
    <w:rsid w:val="00057E17"/>
    <w:rsid w:val="00065789"/>
    <w:rsid w:val="00067127"/>
    <w:rsid w:val="00071C1A"/>
    <w:rsid w:val="00075688"/>
    <w:rsid w:val="00077DC0"/>
    <w:rsid w:val="0009106F"/>
    <w:rsid w:val="000A7B0D"/>
    <w:rsid w:val="000B5A1B"/>
    <w:rsid w:val="000D7BB5"/>
    <w:rsid w:val="000F3761"/>
    <w:rsid w:val="001016CB"/>
    <w:rsid w:val="001104CD"/>
    <w:rsid w:val="00116988"/>
    <w:rsid w:val="0011719C"/>
    <w:rsid w:val="001253F4"/>
    <w:rsid w:val="0014129C"/>
    <w:rsid w:val="00143F30"/>
    <w:rsid w:val="001452B8"/>
    <w:rsid w:val="00166C60"/>
    <w:rsid w:val="00175751"/>
    <w:rsid w:val="0019099A"/>
    <w:rsid w:val="00194EEA"/>
    <w:rsid w:val="001A3417"/>
    <w:rsid w:val="001C1809"/>
    <w:rsid w:val="001F4274"/>
    <w:rsid w:val="00212EEA"/>
    <w:rsid w:val="00242A69"/>
    <w:rsid w:val="002512E3"/>
    <w:rsid w:val="0025764C"/>
    <w:rsid w:val="0026337C"/>
    <w:rsid w:val="002D665F"/>
    <w:rsid w:val="002E46C2"/>
    <w:rsid w:val="002F7333"/>
    <w:rsid w:val="00312D7E"/>
    <w:rsid w:val="00330B45"/>
    <w:rsid w:val="0035340E"/>
    <w:rsid w:val="003611C3"/>
    <w:rsid w:val="00373F61"/>
    <w:rsid w:val="003A76C4"/>
    <w:rsid w:val="003D28B7"/>
    <w:rsid w:val="003D60F4"/>
    <w:rsid w:val="003D7622"/>
    <w:rsid w:val="003E2266"/>
    <w:rsid w:val="003F436C"/>
    <w:rsid w:val="004226C2"/>
    <w:rsid w:val="00423AFF"/>
    <w:rsid w:val="00440A69"/>
    <w:rsid w:val="004457CE"/>
    <w:rsid w:val="00453D4F"/>
    <w:rsid w:val="004550F0"/>
    <w:rsid w:val="00476C57"/>
    <w:rsid w:val="00490566"/>
    <w:rsid w:val="004C57A9"/>
    <w:rsid w:val="004E108E"/>
    <w:rsid w:val="00501E9E"/>
    <w:rsid w:val="0051053B"/>
    <w:rsid w:val="00547A38"/>
    <w:rsid w:val="00552867"/>
    <w:rsid w:val="00561E08"/>
    <w:rsid w:val="00572A99"/>
    <w:rsid w:val="005956B2"/>
    <w:rsid w:val="005B4203"/>
    <w:rsid w:val="005C7CDB"/>
    <w:rsid w:val="005C7E4D"/>
    <w:rsid w:val="005E0E68"/>
    <w:rsid w:val="005E34F2"/>
    <w:rsid w:val="00601262"/>
    <w:rsid w:val="006164C2"/>
    <w:rsid w:val="006231C1"/>
    <w:rsid w:val="00623B5F"/>
    <w:rsid w:val="00626883"/>
    <w:rsid w:val="00644E33"/>
    <w:rsid w:val="00645252"/>
    <w:rsid w:val="006579D1"/>
    <w:rsid w:val="006605B9"/>
    <w:rsid w:val="0067664E"/>
    <w:rsid w:val="00690A37"/>
    <w:rsid w:val="00691A4F"/>
    <w:rsid w:val="0069344E"/>
    <w:rsid w:val="006A2573"/>
    <w:rsid w:val="006C3417"/>
    <w:rsid w:val="006C687C"/>
    <w:rsid w:val="006D3D74"/>
    <w:rsid w:val="006E1432"/>
    <w:rsid w:val="006F6EE8"/>
    <w:rsid w:val="00702D7E"/>
    <w:rsid w:val="007117FD"/>
    <w:rsid w:val="00712A81"/>
    <w:rsid w:val="00740FA3"/>
    <w:rsid w:val="007631C7"/>
    <w:rsid w:val="007A66D4"/>
    <w:rsid w:val="007B21CC"/>
    <w:rsid w:val="007B43C6"/>
    <w:rsid w:val="007B7EFD"/>
    <w:rsid w:val="007D7C03"/>
    <w:rsid w:val="007E4D9A"/>
    <w:rsid w:val="007E537F"/>
    <w:rsid w:val="0080012F"/>
    <w:rsid w:val="00834A16"/>
    <w:rsid w:val="0083569A"/>
    <w:rsid w:val="00836B39"/>
    <w:rsid w:val="00872070"/>
    <w:rsid w:val="00873737"/>
    <w:rsid w:val="0088309D"/>
    <w:rsid w:val="00896E64"/>
    <w:rsid w:val="008B0194"/>
    <w:rsid w:val="008B3658"/>
    <w:rsid w:val="008B3859"/>
    <w:rsid w:val="008C3BF4"/>
    <w:rsid w:val="008C58D4"/>
    <w:rsid w:val="008D21B9"/>
    <w:rsid w:val="008F2A71"/>
    <w:rsid w:val="00906787"/>
    <w:rsid w:val="00935E4F"/>
    <w:rsid w:val="00951C26"/>
    <w:rsid w:val="009568C1"/>
    <w:rsid w:val="0097129A"/>
    <w:rsid w:val="009B301A"/>
    <w:rsid w:val="009B735E"/>
    <w:rsid w:val="009C651B"/>
    <w:rsid w:val="009D4049"/>
    <w:rsid w:val="009D59A0"/>
    <w:rsid w:val="00A0239D"/>
    <w:rsid w:val="00A27F66"/>
    <w:rsid w:val="00A355D6"/>
    <w:rsid w:val="00A411DA"/>
    <w:rsid w:val="00A462A6"/>
    <w:rsid w:val="00A556AE"/>
    <w:rsid w:val="00A60092"/>
    <w:rsid w:val="00A6278F"/>
    <w:rsid w:val="00A642DA"/>
    <w:rsid w:val="00A7050E"/>
    <w:rsid w:val="00A72AC4"/>
    <w:rsid w:val="00A72D38"/>
    <w:rsid w:val="00A9204E"/>
    <w:rsid w:val="00A93F31"/>
    <w:rsid w:val="00A94590"/>
    <w:rsid w:val="00AA67AE"/>
    <w:rsid w:val="00AA6F70"/>
    <w:rsid w:val="00AB5C2F"/>
    <w:rsid w:val="00AC4CB5"/>
    <w:rsid w:val="00AD09E2"/>
    <w:rsid w:val="00AD4105"/>
    <w:rsid w:val="00AE0BA6"/>
    <w:rsid w:val="00B003B2"/>
    <w:rsid w:val="00B15E9A"/>
    <w:rsid w:val="00B242E1"/>
    <w:rsid w:val="00B26BCA"/>
    <w:rsid w:val="00B32C83"/>
    <w:rsid w:val="00B73686"/>
    <w:rsid w:val="00B94CAC"/>
    <w:rsid w:val="00B952AB"/>
    <w:rsid w:val="00BA20E0"/>
    <w:rsid w:val="00BD4DF5"/>
    <w:rsid w:val="00BD5D7F"/>
    <w:rsid w:val="00BE1689"/>
    <w:rsid w:val="00BE35B5"/>
    <w:rsid w:val="00BE55CB"/>
    <w:rsid w:val="00C27D5C"/>
    <w:rsid w:val="00C37A57"/>
    <w:rsid w:val="00C51B93"/>
    <w:rsid w:val="00C53D4D"/>
    <w:rsid w:val="00C72779"/>
    <w:rsid w:val="00CA3025"/>
    <w:rsid w:val="00CA5712"/>
    <w:rsid w:val="00CC0CA6"/>
    <w:rsid w:val="00CE42C3"/>
    <w:rsid w:val="00CE626B"/>
    <w:rsid w:val="00D21145"/>
    <w:rsid w:val="00D355A8"/>
    <w:rsid w:val="00D45B5A"/>
    <w:rsid w:val="00D56317"/>
    <w:rsid w:val="00D571FF"/>
    <w:rsid w:val="00D578F9"/>
    <w:rsid w:val="00D60934"/>
    <w:rsid w:val="00D718FC"/>
    <w:rsid w:val="00D80F38"/>
    <w:rsid w:val="00DB11E7"/>
    <w:rsid w:val="00DC1485"/>
    <w:rsid w:val="00DC6D52"/>
    <w:rsid w:val="00DE5004"/>
    <w:rsid w:val="00DF5EB1"/>
    <w:rsid w:val="00E171F0"/>
    <w:rsid w:val="00E318EA"/>
    <w:rsid w:val="00E42BFA"/>
    <w:rsid w:val="00E7041A"/>
    <w:rsid w:val="00E93289"/>
    <w:rsid w:val="00EA696E"/>
    <w:rsid w:val="00EC3A18"/>
    <w:rsid w:val="00EF7C46"/>
    <w:rsid w:val="00F00CDB"/>
    <w:rsid w:val="00F20987"/>
    <w:rsid w:val="00F26B85"/>
    <w:rsid w:val="00F4259A"/>
    <w:rsid w:val="00F54BA2"/>
    <w:rsid w:val="00F60F29"/>
    <w:rsid w:val="00F66F7C"/>
    <w:rsid w:val="00F74471"/>
    <w:rsid w:val="00F814C7"/>
    <w:rsid w:val="00F85A54"/>
    <w:rsid w:val="00F961F0"/>
    <w:rsid w:val="00F96B16"/>
    <w:rsid w:val="00FC5DDC"/>
    <w:rsid w:val="00FE5036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C78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5A"/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8F2A71"/>
    <w:pPr>
      <w:outlineLvl w:val="0"/>
    </w:pPr>
    <w:rPr>
      <w:rFonts w:asciiTheme="minorHAnsi" w:hAnsiTheme="minorHAnsi" w:cstheme="minorHAnsi"/>
      <w:b/>
      <w:color w:val="009999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5B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5B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45B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45B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45B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45B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45B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45B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2A71"/>
    <w:rPr>
      <w:rFonts w:cstheme="minorHAnsi"/>
      <w:b/>
      <w:color w:val="009999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45B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45B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rsid w:val="00D45B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rsid w:val="00D45B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45B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rsid w:val="00D45B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D45B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D45B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5B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5B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45B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ccentuationdiscrte">
    <w:name w:val="Subtle Emphasis"/>
    <w:basedOn w:val="Policepardfaut"/>
    <w:uiPriority w:val="19"/>
    <w:qFormat/>
    <w:rsid w:val="00D45B5A"/>
    <w:rPr>
      <w:rFonts w:ascii="Calibri" w:hAnsi="Calibri" w:cs="Calibri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D45B5A"/>
    <w:rPr>
      <w:rFonts w:ascii="Calibri" w:hAnsi="Calibri" w:cs="Calibri"/>
      <w:i/>
      <w:iCs/>
    </w:rPr>
  </w:style>
  <w:style w:type="character" w:styleId="Forteaccentuation">
    <w:name w:val="Intense Emphasis"/>
    <w:basedOn w:val="Policepardfaut"/>
    <w:uiPriority w:val="21"/>
    <w:qFormat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lev">
    <w:name w:val="Strong"/>
    <w:basedOn w:val="Policepardfaut"/>
    <w:uiPriority w:val="22"/>
    <w:qFormat/>
    <w:rsid w:val="00D45B5A"/>
    <w:rPr>
      <w:rFonts w:ascii="Calibri" w:hAnsi="Calibri" w:cs="Calibri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D45B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45B5A"/>
    <w:rPr>
      <w:rFonts w:ascii="Calibri" w:hAnsi="Calibri" w:cs="Calibri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5B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Rfrenceple">
    <w:name w:val="Subtle Reference"/>
    <w:basedOn w:val="Policepardfaut"/>
    <w:uiPriority w:val="31"/>
    <w:qFormat/>
    <w:rsid w:val="00D45B5A"/>
    <w:rPr>
      <w:rFonts w:ascii="Calibri" w:hAnsi="Calibri" w:cs="Calibri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D45B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redulivre">
    <w:name w:val="Book Title"/>
    <w:basedOn w:val="Policepardfaut"/>
    <w:uiPriority w:val="33"/>
    <w:qFormat/>
    <w:rsid w:val="00D45B5A"/>
    <w:rPr>
      <w:rFonts w:ascii="Calibri" w:hAnsi="Calibri" w:cs="Calibri"/>
      <w:b/>
      <w:bCs/>
      <w:i/>
      <w:iCs/>
      <w:spacing w:val="5"/>
    </w:rPr>
  </w:style>
  <w:style w:type="character" w:styleId="Lienhypertexte">
    <w:name w:val="Hyperlink"/>
    <w:basedOn w:val="Policepardfaut"/>
    <w:uiPriority w:val="99"/>
    <w:unhideWhenUsed/>
    <w:rsid w:val="00D45B5A"/>
    <w:rPr>
      <w:rFonts w:ascii="Calibri" w:hAnsi="Calibri" w:cs="Calibri"/>
      <w:color w:val="1F4E79" w:themeColor="accent1" w:themeShade="80"/>
      <w:u w:val="single"/>
    </w:rPr>
  </w:style>
  <w:style w:type="character" w:styleId="Lienhypertextesuivi">
    <w:name w:val="FollowedHyperlink"/>
    <w:basedOn w:val="Policepardfaut"/>
    <w:uiPriority w:val="99"/>
    <w:unhideWhenUsed/>
    <w:rsid w:val="00D45B5A"/>
    <w:rPr>
      <w:rFonts w:ascii="Calibri" w:hAnsi="Calibri" w:cs="Calibri"/>
      <w:color w:val="954F72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D45B5A"/>
    <w:pPr>
      <w:spacing w:after="200"/>
    </w:pPr>
    <w:rPr>
      <w:i/>
      <w:iCs/>
      <w:color w:val="44546A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5B5A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B5A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D45B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45B5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45B5A"/>
    <w:rPr>
      <w:rFonts w:ascii="Calibri" w:hAnsi="Calibri" w:cs="Calibri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45B5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45B5A"/>
    <w:rPr>
      <w:rFonts w:ascii="Calibri" w:hAnsi="Calibri" w:cs="Calibri"/>
      <w:szCs w:val="16"/>
    </w:rPr>
  </w:style>
  <w:style w:type="character" w:styleId="Marquedannotation">
    <w:name w:val="annotation reference"/>
    <w:basedOn w:val="Policepardfaut"/>
    <w:uiPriority w:val="99"/>
    <w:semiHidden/>
    <w:unhideWhenUsed/>
    <w:rsid w:val="00D45B5A"/>
    <w:rPr>
      <w:rFonts w:ascii="Calibri" w:hAnsi="Calibri" w:cs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5B5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5B5A"/>
    <w:rPr>
      <w:rFonts w:ascii="Calibri" w:hAnsi="Calibri" w:cs="Calibri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5B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5B5A"/>
    <w:rPr>
      <w:rFonts w:ascii="Calibri" w:hAnsi="Calibri" w:cs="Calibri"/>
      <w:b/>
      <w:bCs/>
      <w:szCs w:val="20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D45B5A"/>
    <w:rPr>
      <w:rFonts w:ascii="Segoe UI" w:hAnsi="Segoe UI" w:cs="Segoe UI"/>
      <w:szCs w:val="16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D45B5A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45B5A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45B5A"/>
    <w:rPr>
      <w:rFonts w:ascii="Calibri" w:hAnsi="Calibri" w:cs="Calibri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45B5A"/>
    <w:rPr>
      <w:rFonts w:ascii="Calibri Light" w:eastAsiaTheme="majorEastAsia" w:hAnsi="Calibri Light" w:cs="Calibri Light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5B5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5B5A"/>
    <w:rPr>
      <w:rFonts w:ascii="Calibri" w:hAnsi="Calibri" w:cs="Calibri"/>
      <w:szCs w:val="20"/>
    </w:rPr>
  </w:style>
  <w:style w:type="character" w:styleId="CodeHTML">
    <w:name w:val="HTML Code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D45B5A"/>
    <w:rPr>
      <w:rFonts w:ascii="Consolas" w:hAnsi="Consolas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D45B5A"/>
    <w:rPr>
      <w:rFonts w:ascii="Consolas" w:hAnsi="Consolas" w:cs="Calibri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D45B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45B5A"/>
    <w:rPr>
      <w:rFonts w:ascii="Consolas" w:hAnsi="Consolas" w:cs="Calibri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45B5A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45B5A"/>
    <w:rPr>
      <w:rFonts w:ascii="Consolas" w:hAnsi="Consolas" w:cs="Calibri"/>
      <w:szCs w:val="21"/>
    </w:rPr>
  </w:style>
  <w:style w:type="character" w:styleId="Textedelespacerserv">
    <w:name w:val="Placeholder Text"/>
    <w:basedOn w:val="Policepardfaut"/>
    <w:uiPriority w:val="99"/>
    <w:semiHidden/>
    <w:rsid w:val="00D45B5A"/>
    <w:rPr>
      <w:rFonts w:ascii="Calibri" w:hAnsi="Calibri" w:cs="Calibri"/>
      <w:color w:val="3B3838" w:themeColor="background2" w:themeShade="40"/>
    </w:rPr>
  </w:style>
  <w:style w:type="paragraph" w:styleId="En-tte">
    <w:name w:val="header"/>
    <w:basedOn w:val="Normal"/>
    <w:link w:val="En-tteCar"/>
    <w:uiPriority w:val="99"/>
    <w:unhideWhenUsed/>
    <w:rsid w:val="00D45B5A"/>
  </w:style>
  <w:style w:type="character" w:customStyle="1" w:styleId="En-tteCar">
    <w:name w:val="En-tête Car"/>
    <w:basedOn w:val="Policepardfaut"/>
    <w:link w:val="En-tte"/>
    <w:uiPriority w:val="99"/>
    <w:rsid w:val="00D45B5A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D45B5A"/>
  </w:style>
  <w:style w:type="character" w:customStyle="1" w:styleId="PieddepageCar">
    <w:name w:val="Pied de page Car"/>
    <w:basedOn w:val="Policepardfaut"/>
    <w:link w:val="Pieddepage"/>
    <w:uiPriority w:val="99"/>
    <w:rsid w:val="00D45B5A"/>
    <w:rPr>
      <w:rFonts w:ascii="Calibri" w:hAnsi="Calibri" w:cs="Calibri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D45B5A"/>
    <w:pPr>
      <w:spacing w:after="120"/>
      <w:ind w:left="1757"/>
    </w:pPr>
  </w:style>
  <w:style w:type="character" w:customStyle="1" w:styleId="Wzmianka1">
    <w:name w:val="Wzmianka1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D45B5A"/>
    <w:pPr>
      <w:numPr>
        <w:numId w:val="24"/>
      </w:numPr>
    </w:pPr>
  </w:style>
  <w:style w:type="numbering" w:styleId="1ai">
    <w:name w:val="Outline List 1"/>
    <w:basedOn w:val="Aucuneliste"/>
    <w:uiPriority w:val="99"/>
    <w:semiHidden/>
    <w:unhideWhenUsed/>
    <w:rsid w:val="00D45B5A"/>
    <w:pPr>
      <w:numPr>
        <w:numId w:val="25"/>
      </w:numPr>
    </w:pPr>
  </w:style>
  <w:style w:type="character" w:styleId="VariableHTML">
    <w:name w:val="HTML Variabl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45B5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45B5A"/>
    <w:rPr>
      <w:rFonts w:ascii="Calibri" w:hAnsi="Calibri" w:cs="Calibri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SiteHTML">
    <w:name w:val="HTML Cit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D45B5A"/>
    <w:rPr>
      <w:rFonts w:ascii="Consolas" w:hAnsi="Consolas" w:cs="Calibri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D45B5A"/>
    <w:rPr>
      <w:rFonts w:ascii="Calibri" w:hAnsi="Calibri" w:cs="Calibri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45B5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45B5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45B5A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45B5A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45B5A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45B5A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45B5A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45B5A"/>
    <w:pPr>
      <w:spacing w:after="100"/>
      <w:ind w:left="15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45B5A"/>
    <w:pPr>
      <w:outlineLvl w:val="9"/>
    </w:pPr>
    <w:rPr>
      <w:color w:val="2E74B5" w:themeColor="accent1" w:themeShade="BF"/>
    </w:rPr>
  </w:style>
  <w:style w:type="table" w:styleId="Professionnel">
    <w:name w:val="Table Professional"/>
    <w:basedOn w:val="TableauNormal"/>
    <w:uiPriority w:val="99"/>
    <w:semiHidden/>
    <w:unhideWhenUsed/>
    <w:rsid w:val="00D45B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45B5A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D45B5A"/>
  </w:style>
  <w:style w:type="character" w:customStyle="1" w:styleId="Hasztag1">
    <w:name w:val="Hasztag1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45B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45B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lgant">
    <w:name w:val="Table Elegant"/>
    <w:basedOn w:val="TableauNormal"/>
    <w:uiPriority w:val="99"/>
    <w:semiHidden/>
    <w:unhideWhenUsed/>
    <w:rsid w:val="00D45B5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D45B5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45B5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45B5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45B5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45B5A"/>
    <w:pPr>
      <w:ind w:left="1800" w:hanging="360"/>
      <w:contextualSpacing/>
    </w:pPr>
  </w:style>
  <w:style w:type="table" w:styleId="Listeencolonnes1">
    <w:name w:val="Table List 1"/>
    <w:basedOn w:val="TableauNormal"/>
    <w:uiPriority w:val="99"/>
    <w:semiHidden/>
    <w:unhideWhenUsed/>
    <w:rsid w:val="00D45B5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2">
    <w:name w:val="Table List 2"/>
    <w:basedOn w:val="TableauNormal"/>
    <w:uiPriority w:val="99"/>
    <w:semiHidden/>
    <w:unhideWhenUsed/>
    <w:rsid w:val="00D45B5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3">
    <w:name w:val="Table List 3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4">
    <w:name w:val="Table List 4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eencolonnes5">
    <w:name w:val="Table List 5"/>
    <w:basedOn w:val="TableauNormal"/>
    <w:uiPriority w:val="99"/>
    <w:semiHidden/>
    <w:unhideWhenUsed/>
    <w:rsid w:val="00D45B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6">
    <w:name w:val="Table List 6"/>
    <w:basedOn w:val="TableauNormal"/>
    <w:uiPriority w:val="99"/>
    <w:semiHidden/>
    <w:unhideWhenUsed/>
    <w:rsid w:val="00D45B5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eencolonnes7">
    <w:name w:val="Table List 7"/>
    <w:basedOn w:val="TableauNormal"/>
    <w:uiPriority w:val="99"/>
    <w:semiHidden/>
    <w:unhideWhenUsed/>
    <w:rsid w:val="00D45B5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eencolonnes8">
    <w:name w:val="Table List 8"/>
    <w:basedOn w:val="TableauNormal"/>
    <w:uiPriority w:val="99"/>
    <w:semiHidden/>
    <w:unhideWhenUsed/>
    <w:rsid w:val="00D45B5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D45B5A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45B5A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45B5A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45B5A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45B5A"/>
    <w:pPr>
      <w:spacing w:after="120"/>
      <w:ind w:left="1800"/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D45B5A"/>
    <w:pPr>
      <w:ind w:left="720"/>
      <w:contextualSpacing/>
    </w:pPr>
  </w:style>
  <w:style w:type="paragraph" w:styleId="Listenumros">
    <w:name w:val="List Number"/>
    <w:basedOn w:val="Normal"/>
    <w:uiPriority w:val="99"/>
    <w:semiHidden/>
    <w:unhideWhenUsed/>
    <w:rsid w:val="00D45B5A"/>
    <w:pPr>
      <w:numPr>
        <w:numId w:val="1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45B5A"/>
    <w:pPr>
      <w:numPr>
        <w:numId w:val="1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45B5A"/>
    <w:pPr>
      <w:numPr>
        <w:numId w:val="1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45B5A"/>
    <w:pPr>
      <w:numPr>
        <w:numId w:val="1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45B5A"/>
    <w:pPr>
      <w:numPr>
        <w:numId w:val="1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D45B5A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D45B5A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45B5A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45B5A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45B5A"/>
    <w:pPr>
      <w:numPr>
        <w:numId w:val="12"/>
      </w:numPr>
      <w:contextualSpacing/>
    </w:pPr>
  </w:style>
  <w:style w:type="table" w:styleId="Classique1">
    <w:name w:val="Table Classic 1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uiPriority w:val="99"/>
    <w:semiHidden/>
    <w:unhideWhenUsed/>
    <w:rsid w:val="00D45B5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D45B5A"/>
  </w:style>
  <w:style w:type="character" w:styleId="Marquedenotedefin">
    <w:name w:val="end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paragraph" w:styleId="Tabledesautorits">
    <w:name w:val="table of authorities"/>
    <w:basedOn w:val="Normal"/>
    <w:next w:val="Normal"/>
    <w:uiPriority w:val="99"/>
    <w:semiHidden/>
    <w:unhideWhenUsed/>
    <w:rsid w:val="00D45B5A"/>
    <w:pPr>
      <w:ind w:left="220" w:hanging="220"/>
    </w:pPr>
  </w:style>
  <w:style w:type="paragraph" w:styleId="Titredetablederfrences">
    <w:name w:val="toa heading"/>
    <w:basedOn w:val="Normal"/>
    <w:next w:val="Normal"/>
    <w:uiPriority w:val="99"/>
    <w:semiHidden/>
    <w:unhideWhenUsed/>
    <w:rsid w:val="00D45B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ecouleur">
    <w:name w:val="Colorful List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1">
    <w:name w:val="Table Colorful 1"/>
    <w:basedOn w:val="TableauNormal"/>
    <w:uiPriority w:val="99"/>
    <w:semiHidden/>
    <w:unhideWhenUsed/>
    <w:rsid w:val="00D45B5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uiPriority w:val="99"/>
    <w:semiHidden/>
    <w:unhideWhenUsed/>
    <w:rsid w:val="00D45B5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uiPriority w:val="99"/>
    <w:semiHidden/>
    <w:unhideWhenUsed/>
    <w:rsid w:val="00D45B5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edestinataire">
    <w:name w:val="envelope address"/>
    <w:basedOn w:val="Normal"/>
    <w:uiPriority w:val="99"/>
    <w:semiHidden/>
    <w:unhideWhenUsed/>
    <w:rsid w:val="00D45B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leSection">
    <w:name w:val="Outline List 3"/>
    <w:basedOn w:val="Aucuneliste"/>
    <w:uiPriority w:val="99"/>
    <w:semiHidden/>
    <w:unhideWhenUsed/>
    <w:rsid w:val="00D45B5A"/>
    <w:pPr>
      <w:numPr>
        <w:numId w:val="26"/>
      </w:numPr>
    </w:pPr>
  </w:style>
  <w:style w:type="table" w:customStyle="1" w:styleId="Zwykatabela11">
    <w:name w:val="Zwykła tabela 11"/>
    <w:basedOn w:val="TableauNormal"/>
    <w:uiPriority w:val="41"/>
    <w:rsid w:val="00D45B5A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TableauNormal"/>
    <w:uiPriority w:val="42"/>
    <w:rsid w:val="00D45B5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TableauNormal"/>
    <w:uiPriority w:val="43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TableauNormal"/>
    <w:uiPriority w:val="44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TableauNormal"/>
    <w:uiPriority w:val="45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qFormat/>
    <w:rsid w:val="00D45B5A"/>
    <w:rPr>
      <w:rFonts w:ascii="Calibri" w:hAnsi="Calibri" w:cs="Calibri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45B5A"/>
  </w:style>
  <w:style w:type="character" w:customStyle="1" w:styleId="DateCar">
    <w:name w:val="Date Car"/>
    <w:basedOn w:val="Policepardfaut"/>
    <w:link w:val="Date"/>
    <w:uiPriority w:val="99"/>
    <w:semiHidden/>
    <w:rsid w:val="00D45B5A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45B5A"/>
    <w:rPr>
      <w:rFonts w:ascii="Times New Roman" w:hAnsi="Times New Roman" w:cs="Times New Roman"/>
      <w:sz w:val="24"/>
      <w:szCs w:val="24"/>
    </w:rPr>
  </w:style>
  <w:style w:type="character" w:customStyle="1" w:styleId="Inteligentnyhiperlink1">
    <w:name w:val="Inteligentny hiperlink1"/>
    <w:basedOn w:val="Policepardfaut"/>
    <w:uiPriority w:val="99"/>
    <w:semiHidden/>
    <w:unhideWhenUsed/>
    <w:rsid w:val="00D45B5A"/>
    <w:rPr>
      <w:rFonts w:ascii="Calibri" w:hAnsi="Calibri" w:cs="Calibri"/>
      <w:u w:val="dotted"/>
    </w:rPr>
  </w:style>
  <w:style w:type="character" w:customStyle="1" w:styleId="Nierozpoznanawzmianka1">
    <w:name w:val="Nierozpoznana wzmianka1"/>
    <w:basedOn w:val="Policepardfaut"/>
    <w:uiPriority w:val="99"/>
    <w:semiHidden/>
    <w:unhideWhenUsed/>
    <w:rsid w:val="00D45B5A"/>
    <w:rPr>
      <w:rFonts w:ascii="Calibri" w:hAnsi="Calibri" w:cs="Calibri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45B5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45B5A"/>
    <w:rPr>
      <w:rFonts w:ascii="Calibri" w:hAnsi="Calibri" w:cs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45B5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45B5A"/>
    <w:rPr>
      <w:rFonts w:ascii="Calibri" w:hAnsi="Calibri" w:cs="Calibr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45B5A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45B5A"/>
    <w:rPr>
      <w:rFonts w:ascii="Calibri" w:hAnsi="Calibri"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45B5A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45B5A"/>
    <w:rPr>
      <w:rFonts w:ascii="Calibri" w:hAnsi="Calibri" w:cs="Calibri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1religneCar">
    <w:name w:val="Retrait 1ère ligne Car"/>
    <w:basedOn w:val="CorpsdetexteCar"/>
    <w:link w:val="Retrait1religne"/>
    <w:uiPriority w:val="99"/>
    <w:semiHidden/>
    <w:rsid w:val="00D45B5A"/>
    <w:rPr>
      <w:rFonts w:ascii="Calibri" w:hAnsi="Calibri" w:cs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corpset1religCar">
    <w:name w:val="Retrait corps et 1ère lig. Car"/>
    <w:basedOn w:val="RetraitcorpsdetexteCar"/>
    <w:link w:val="Retraitcorpset1relig"/>
    <w:uiPriority w:val="99"/>
    <w:semiHidden/>
    <w:rsid w:val="00D45B5A"/>
    <w:rPr>
      <w:rFonts w:ascii="Calibri" w:hAnsi="Calibri" w:cs="Calibri"/>
    </w:rPr>
  </w:style>
  <w:style w:type="paragraph" w:styleId="Retraitnormal">
    <w:name w:val="Normal Indent"/>
    <w:basedOn w:val="Normal"/>
    <w:uiPriority w:val="99"/>
    <w:semiHidden/>
    <w:unhideWhenUsed/>
    <w:rsid w:val="00D45B5A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45B5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45B5A"/>
    <w:rPr>
      <w:rFonts w:ascii="Calibri" w:hAnsi="Calibri" w:cs="Calibri"/>
    </w:rPr>
  </w:style>
  <w:style w:type="table" w:styleId="Contemporain">
    <w:name w:val="Table Contemporary"/>
    <w:basedOn w:val="TableauNormal"/>
    <w:uiPriority w:val="99"/>
    <w:semiHidden/>
    <w:unhideWhenUsed/>
    <w:rsid w:val="00D45B5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45B5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45B5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45B5A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45B5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45B5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45B5A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45B5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D45B5A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Tabelalisty1jasna1">
    <w:name w:val="Tabela listy 1 — jasna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1jasnaakcent21">
    <w:name w:val="Tabela listy 1 — jasna — akcent 2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1jasnaakcent31">
    <w:name w:val="Tabela listy 1 — jasna — akcent 3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1jasnaakcent41">
    <w:name w:val="Tabela listy 1 — jasna — akcent 4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1jasnaakcent51">
    <w:name w:val="Tabela listy 1 — jasna — akcent 5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1jasnaakcent61">
    <w:name w:val="Tabela listy 1 — jasna — akcent 6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21">
    <w:name w:val="Tabela listy 2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2akcent21">
    <w:name w:val="Tabela listy 2 — akcent 2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2akcent31">
    <w:name w:val="Tabela listy 2 — akcent 3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2akcent41">
    <w:name w:val="Tabela listy 2 — akcent 4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2akcent51">
    <w:name w:val="Tabela listy 2 — akcent 5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2akcent61">
    <w:name w:val="Tabela listy 2 — akcent 6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31">
    <w:name w:val="Tabela listy 3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alisty41">
    <w:name w:val="Tabela listy 4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4akcent21">
    <w:name w:val="Tabela listy 4 — akcent 2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4akcent31">
    <w:name w:val="Tabela listy 4 — akcent 3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4akcent41">
    <w:name w:val="Tabela listy 4 — akcent 4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4akcent51">
    <w:name w:val="Tabela listy 4 — akcent 5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4akcent61">
    <w:name w:val="Tabela listy 4 — akcent 6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5ciemna1">
    <w:name w:val="Tabela listy 5 — ciemna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6kolorowaakcent21">
    <w:name w:val="Tabela listy 6 — kolorowa — akcent 21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6kolorowaakcent31">
    <w:name w:val="Tabela listy 6 — kolorowa — akcent 31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6kolorowaakcent41">
    <w:name w:val="Tabela listy 6 — kolorowa — akcent 41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6kolorowaakcent51">
    <w:name w:val="Tabela listy 6 — kolorowa — akcent 51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6kolorowaakcent61">
    <w:name w:val="Tabela listy 6 — kolorowa — akcent 61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7kolorowa1">
    <w:name w:val="Tabela listy 7 — kolorowa1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45B5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45B5A"/>
    <w:rPr>
      <w:rFonts w:ascii="Calibri" w:hAnsi="Calibri" w:cs="Calibri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45B5A"/>
  </w:style>
  <w:style w:type="character" w:customStyle="1" w:styleId="SalutationsCar">
    <w:name w:val="Salutations Car"/>
    <w:basedOn w:val="Policepardfaut"/>
    <w:link w:val="Salutations"/>
    <w:uiPriority w:val="99"/>
    <w:semiHidden/>
    <w:rsid w:val="00D45B5A"/>
    <w:rPr>
      <w:rFonts w:ascii="Calibri" w:hAnsi="Calibri" w:cs="Calibri"/>
    </w:rPr>
  </w:style>
  <w:style w:type="table" w:styleId="Colonnes1">
    <w:name w:val="Table Columns 1"/>
    <w:basedOn w:val="TableauNormal"/>
    <w:uiPriority w:val="99"/>
    <w:semiHidden/>
    <w:unhideWhenUsed/>
    <w:rsid w:val="00D45B5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uiPriority w:val="99"/>
    <w:semiHidden/>
    <w:unhideWhenUsed/>
    <w:rsid w:val="00D45B5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uiPriority w:val="99"/>
    <w:semiHidden/>
    <w:unhideWhenUsed/>
    <w:rsid w:val="00D45B5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uiPriority w:val="99"/>
    <w:semiHidden/>
    <w:unhideWhenUsed/>
    <w:rsid w:val="00D45B5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uiPriority w:val="99"/>
    <w:semiHidden/>
    <w:unhideWhenUsed/>
    <w:rsid w:val="00D45B5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D45B5A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45B5A"/>
    <w:rPr>
      <w:rFonts w:ascii="Calibri" w:hAnsi="Calibri" w:cs="Calibri"/>
    </w:rPr>
  </w:style>
  <w:style w:type="table" w:styleId="Simple1">
    <w:name w:val="Table Simple 1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uiPriority w:val="99"/>
    <w:semiHidden/>
    <w:unhideWhenUsed/>
    <w:rsid w:val="00D45B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e1">
    <w:name w:val="Table Subtle 1"/>
    <w:basedOn w:val="TableauNormal"/>
    <w:uiPriority w:val="99"/>
    <w:semiHidden/>
    <w:unhideWhenUsed/>
    <w:rsid w:val="00D45B5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uiPriority w:val="99"/>
    <w:rsid w:val="00D45B5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45B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5B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5B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5B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5B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5B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5B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5B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5B5A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D45B5A"/>
    <w:rPr>
      <w:rFonts w:ascii="Calibri Light" w:eastAsiaTheme="majorEastAsia" w:hAnsi="Calibri Light" w:cs="Calibri Light"/>
      <w:b/>
      <w:bCs/>
    </w:rPr>
  </w:style>
  <w:style w:type="paragraph" w:styleId="Formulepolitesse">
    <w:name w:val="Closing"/>
    <w:basedOn w:val="Normal"/>
    <w:link w:val="FormulepolitesseCar"/>
    <w:uiPriority w:val="99"/>
    <w:semiHidden/>
    <w:unhideWhenUsed/>
    <w:rsid w:val="00D45B5A"/>
    <w:pPr>
      <w:ind w:left="4320"/>
    </w:pPr>
  </w:style>
  <w:style w:type="character" w:customStyle="1" w:styleId="FormulepolitesseCar">
    <w:name w:val="Formule politesse Car"/>
    <w:basedOn w:val="Policepardfaut"/>
    <w:link w:val="Formulepolitesse"/>
    <w:uiPriority w:val="99"/>
    <w:semiHidden/>
    <w:rsid w:val="00D45B5A"/>
    <w:rPr>
      <w:rFonts w:ascii="Calibri" w:hAnsi="Calibri" w:cs="Calibri"/>
    </w:rPr>
  </w:style>
  <w:style w:type="table" w:styleId="Grille">
    <w:name w:val="Table Grid"/>
    <w:basedOn w:val="TableauNormal"/>
    <w:uiPriority w:val="39"/>
    <w:rsid w:val="00D45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1">
    <w:name w:val="Table Grid 1"/>
    <w:basedOn w:val="TableauNormal"/>
    <w:uiPriority w:val="99"/>
    <w:semiHidden/>
    <w:unhideWhenUsed/>
    <w:rsid w:val="00D45B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uiPriority w:val="99"/>
    <w:semiHidden/>
    <w:unhideWhenUsed/>
    <w:rsid w:val="00D45B5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uiPriority w:val="99"/>
    <w:semiHidden/>
    <w:unhideWhenUsed/>
    <w:rsid w:val="00D45B5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uiPriority w:val="99"/>
    <w:semiHidden/>
    <w:unhideWhenUsed/>
    <w:rsid w:val="00D45B5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uiPriority w:val="99"/>
    <w:semiHidden/>
    <w:unhideWhenUsed/>
    <w:rsid w:val="00D45B5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uiPriority w:val="99"/>
    <w:semiHidden/>
    <w:unhideWhenUsed/>
    <w:rsid w:val="00D45B5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TableauNormal"/>
    <w:uiPriority w:val="40"/>
    <w:rsid w:val="00D45B5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1">
    <w:name w:val="Tabela siatki 1 — jasna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2akcent21">
    <w:name w:val="Tabela siatki 2 — akcent 2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2akcent31">
    <w:name w:val="Tabela siatki 2 — akcent 3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2akcent41">
    <w:name w:val="Tabela siatki 2 — akcent 4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2akcent51">
    <w:name w:val="Tabela siatki 2 — akcent 5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2akcent61">
    <w:name w:val="Tabela siatki 2 — akcent 6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31">
    <w:name w:val="Tabela siatki 3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3akcent21">
    <w:name w:val="Tabela siatki 3 — akcent 2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siatki3akcent31">
    <w:name w:val="Tabela siatki 3 — akcent 3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atki3akcent41">
    <w:name w:val="Tabela siatki 3 — akcent 4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asiatki3akcent51">
    <w:name w:val="Tabela siatki 3 — akcent 5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siatki3akcent61">
    <w:name w:val="Tabela siatki 3 — akcent 6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elasiatki41">
    <w:name w:val="Tabela siatki 4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4akcent21">
    <w:name w:val="Tabela siatki 4 — akcent 2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4akcent31">
    <w:name w:val="Tabela siatki 4 — akcent 3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4akcent41">
    <w:name w:val="Tabela siatki 4 — akcent 4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4akcent51">
    <w:name w:val="Tabela siatki 4 — akcent 5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4akcent61">
    <w:name w:val="Tabela siatki 4 — akcent 6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5ciemna1">
    <w:name w:val="Tabela siatki 5 — ciemna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siatki5ciemnaakcent21">
    <w:name w:val="Tabela siatki 5 — ciemna — akcent 2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elasiatki5ciemnaakcent31">
    <w:name w:val="Tabela siatki 5 — ciemna — akcent 3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asiatki5ciemnaakcent41">
    <w:name w:val="Tabela siatki 5 — ciemna — akcent 4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asiatki5ciemnaakcent51">
    <w:name w:val="Tabela siatki 5 — ciemna — akcent 5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asiatki5ciemnaakcent61">
    <w:name w:val="Tabela siatki 5 — ciemna — akcent 6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asiatki6kolorowa1">
    <w:name w:val="Tabela siatki 6 — kolorowa1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6kolorowaakcent21">
    <w:name w:val="Tabela siatki 6 — kolorowa — akcent 21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6kolorowaakcent31">
    <w:name w:val="Tabela siatki 6 — kolorowa — akcent 31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6kolorowaakcent41">
    <w:name w:val="Tabela siatki 6 — kolorowa — akcent 41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6kolorowaakcent51">
    <w:name w:val="Tabela siatki 6 — kolorowa — akcent 51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6kolorowaakcent61">
    <w:name w:val="Tabela siatki 6 — kolorowa — akcent 61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7kolorowa1">
    <w:name w:val="Tabela siatki 7 — kolorowa1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TableauNormal"/>
    <w:uiPriority w:val="99"/>
    <w:semiHidden/>
    <w:unhideWhenUsed/>
    <w:rsid w:val="00D45B5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uiPriority w:val="99"/>
    <w:semiHidden/>
    <w:unhideWhenUsed/>
    <w:rsid w:val="00D45B5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uiPriority w:val="99"/>
    <w:rsid w:val="00D45B5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notebasdepage">
    <w:name w:val="foot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D45B5A"/>
    <w:rPr>
      <w:rFonts w:ascii="Calibri" w:hAnsi="Calibri" w:cs="Calibri"/>
    </w:rPr>
  </w:style>
  <w:style w:type="table" w:styleId="Effets3D1">
    <w:name w:val="Table 3D effects 1"/>
    <w:basedOn w:val="TableauNormal"/>
    <w:uiPriority w:val="99"/>
    <w:semiHidden/>
    <w:unhideWhenUsed/>
    <w:rsid w:val="00D45B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uiPriority w:val="99"/>
    <w:semiHidden/>
    <w:unhideWhenUsed/>
    <w:rsid w:val="00D45B5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uiPriority w:val="99"/>
    <w:semiHidden/>
    <w:unhideWhenUsed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">
    <w:name w:val="Table Theme"/>
    <w:basedOn w:val="TableauNormal"/>
    <w:uiPriority w:val="99"/>
    <w:semiHidden/>
    <w:unhideWhenUsed/>
    <w:rsid w:val="00D45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D45B5A"/>
    <w:rPr>
      <w:rFonts w:ascii="Calibri" w:hAnsi="Calibri" w:cs="Calibri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727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5A"/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8F2A71"/>
    <w:pPr>
      <w:outlineLvl w:val="0"/>
    </w:pPr>
    <w:rPr>
      <w:rFonts w:asciiTheme="minorHAnsi" w:hAnsiTheme="minorHAnsi" w:cstheme="minorHAnsi"/>
      <w:b/>
      <w:color w:val="009999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5B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5B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45B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45B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45B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45B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45B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45B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2A71"/>
    <w:rPr>
      <w:rFonts w:cstheme="minorHAnsi"/>
      <w:b/>
      <w:color w:val="009999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45B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45B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rsid w:val="00D45B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rsid w:val="00D45B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45B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rsid w:val="00D45B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D45B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D45B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5B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5B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45B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ccentuationdiscrte">
    <w:name w:val="Subtle Emphasis"/>
    <w:basedOn w:val="Policepardfaut"/>
    <w:uiPriority w:val="19"/>
    <w:qFormat/>
    <w:rsid w:val="00D45B5A"/>
    <w:rPr>
      <w:rFonts w:ascii="Calibri" w:hAnsi="Calibri" w:cs="Calibri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D45B5A"/>
    <w:rPr>
      <w:rFonts w:ascii="Calibri" w:hAnsi="Calibri" w:cs="Calibri"/>
      <w:i/>
      <w:iCs/>
    </w:rPr>
  </w:style>
  <w:style w:type="character" w:styleId="Forteaccentuation">
    <w:name w:val="Intense Emphasis"/>
    <w:basedOn w:val="Policepardfaut"/>
    <w:uiPriority w:val="21"/>
    <w:qFormat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lev">
    <w:name w:val="Strong"/>
    <w:basedOn w:val="Policepardfaut"/>
    <w:uiPriority w:val="22"/>
    <w:qFormat/>
    <w:rsid w:val="00D45B5A"/>
    <w:rPr>
      <w:rFonts w:ascii="Calibri" w:hAnsi="Calibri" w:cs="Calibri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D45B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45B5A"/>
    <w:rPr>
      <w:rFonts w:ascii="Calibri" w:hAnsi="Calibri" w:cs="Calibri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5B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Rfrenceple">
    <w:name w:val="Subtle Reference"/>
    <w:basedOn w:val="Policepardfaut"/>
    <w:uiPriority w:val="31"/>
    <w:qFormat/>
    <w:rsid w:val="00D45B5A"/>
    <w:rPr>
      <w:rFonts w:ascii="Calibri" w:hAnsi="Calibri" w:cs="Calibri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D45B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redulivre">
    <w:name w:val="Book Title"/>
    <w:basedOn w:val="Policepardfaut"/>
    <w:uiPriority w:val="33"/>
    <w:qFormat/>
    <w:rsid w:val="00D45B5A"/>
    <w:rPr>
      <w:rFonts w:ascii="Calibri" w:hAnsi="Calibri" w:cs="Calibri"/>
      <w:b/>
      <w:bCs/>
      <w:i/>
      <w:iCs/>
      <w:spacing w:val="5"/>
    </w:rPr>
  </w:style>
  <w:style w:type="character" w:styleId="Lienhypertexte">
    <w:name w:val="Hyperlink"/>
    <w:basedOn w:val="Policepardfaut"/>
    <w:uiPriority w:val="99"/>
    <w:unhideWhenUsed/>
    <w:rsid w:val="00D45B5A"/>
    <w:rPr>
      <w:rFonts w:ascii="Calibri" w:hAnsi="Calibri" w:cs="Calibri"/>
      <w:color w:val="1F4E79" w:themeColor="accent1" w:themeShade="80"/>
      <w:u w:val="single"/>
    </w:rPr>
  </w:style>
  <w:style w:type="character" w:styleId="Lienhypertextesuivi">
    <w:name w:val="FollowedHyperlink"/>
    <w:basedOn w:val="Policepardfaut"/>
    <w:uiPriority w:val="99"/>
    <w:unhideWhenUsed/>
    <w:rsid w:val="00D45B5A"/>
    <w:rPr>
      <w:rFonts w:ascii="Calibri" w:hAnsi="Calibri" w:cs="Calibri"/>
      <w:color w:val="954F72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D45B5A"/>
    <w:pPr>
      <w:spacing w:after="200"/>
    </w:pPr>
    <w:rPr>
      <w:i/>
      <w:iCs/>
      <w:color w:val="44546A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5B5A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B5A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D45B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45B5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45B5A"/>
    <w:rPr>
      <w:rFonts w:ascii="Calibri" w:hAnsi="Calibri" w:cs="Calibri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45B5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45B5A"/>
    <w:rPr>
      <w:rFonts w:ascii="Calibri" w:hAnsi="Calibri" w:cs="Calibri"/>
      <w:szCs w:val="16"/>
    </w:rPr>
  </w:style>
  <w:style w:type="character" w:styleId="Marquedannotation">
    <w:name w:val="annotation reference"/>
    <w:basedOn w:val="Policepardfaut"/>
    <w:uiPriority w:val="99"/>
    <w:semiHidden/>
    <w:unhideWhenUsed/>
    <w:rsid w:val="00D45B5A"/>
    <w:rPr>
      <w:rFonts w:ascii="Calibri" w:hAnsi="Calibri" w:cs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5B5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5B5A"/>
    <w:rPr>
      <w:rFonts w:ascii="Calibri" w:hAnsi="Calibri" w:cs="Calibri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5B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5B5A"/>
    <w:rPr>
      <w:rFonts w:ascii="Calibri" w:hAnsi="Calibri" w:cs="Calibri"/>
      <w:b/>
      <w:bCs/>
      <w:szCs w:val="20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D45B5A"/>
    <w:rPr>
      <w:rFonts w:ascii="Segoe UI" w:hAnsi="Segoe UI" w:cs="Segoe UI"/>
      <w:szCs w:val="16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D45B5A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45B5A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45B5A"/>
    <w:rPr>
      <w:rFonts w:ascii="Calibri" w:hAnsi="Calibri" w:cs="Calibri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45B5A"/>
    <w:rPr>
      <w:rFonts w:ascii="Calibri Light" w:eastAsiaTheme="majorEastAsia" w:hAnsi="Calibri Light" w:cs="Calibri Light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5B5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5B5A"/>
    <w:rPr>
      <w:rFonts w:ascii="Calibri" w:hAnsi="Calibri" w:cs="Calibri"/>
      <w:szCs w:val="20"/>
    </w:rPr>
  </w:style>
  <w:style w:type="character" w:styleId="CodeHTML">
    <w:name w:val="HTML Code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D45B5A"/>
    <w:rPr>
      <w:rFonts w:ascii="Consolas" w:hAnsi="Consolas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D45B5A"/>
    <w:rPr>
      <w:rFonts w:ascii="Consolas" w:hAnsi="Consolas" w:cs="Calibri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D45B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45B5A"/>
    <w:rPr>
      <w:rFonts w:ascii="Consolas" w:hAnsi="Consolas" w:cs="Calibri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45B5A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45B5A"/>
    <w:rPr>
      <w:rFonts w:ascii="Consolas" w:hAnsi="Consolas" w:cs="Calibri"/>
      <w:szCs w:val="21"/>
    </w:rPr>
  </w:style>
  <w:style w:type="character" w:styleId="Textedelespacerserv">
    <w:name w:val="Placeholder Text"/>
    <w:basedOn w:val="Policepardfaut"/>
    <w:uiPriority w:val="99"/>
    <w:semiHidden/>
    <w:rsid w:val="00D45B5A"/>
    <w:rPr>
      <w:rFonts w:ascii="Calibri" w:hAnsi="Calibri" w:cs="Calibri"/>
      <w:color w:val="3B3838" w:themeColor="background2" w:themeShade="40"/>
    </w:rPr>
  </w:style>
  <w:style w:type="paragraph" w:styleId="En-tte">
    <w:name w:val="header"/>
    <w:basedOn w:val="Normal"/>
    <w:link w:val="En-tteCar"/>
    <w:uiPriority w:val="99"/>
    <w:unhideWhenUsed/>
    <w:rsid w:val="00D45B5A"/>
  </w:style>
  <w:style w:type="character" w:customStyle="1" w:styleId="En-tteCar">
    <w:name w:val="En-tête Car"/>
    <w:basedOn w:val="Policepardfaut"/>
    <w:link w:val="En-tte"/>
    <w:uiPriority w:val="99"/>
    <w:rsid w:val="00D45B5A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D45B5A"/>
  </w:style>
  <w:style w:type="character" w:customStyle="1" w:styleId="PieddepageCar">
    <w:name w:val="Pied de page Car"/>
    <w:basedOn w:val="Policepardfaut"/>
    <w:link w:val="Pieddepage"/>
    <w:uiPriority w:val="99"/>
    <w:rsid w:val="00D45B5A"/>
    <w:rPr>
      <w:rFonts w:ascii="Calibri" w:hAnsi="Calibri" w:cs="Calibri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D45B5A"/>
    <w:pPr>
      <w:spacing w:after="120"/>
      <w:ind w:left="1757"/>
    </w:pPr>
  </w:style>
  <w:style w:type="character" w:customStyle="1" w:styleId="Wzmianka1">
    <w:name w:val="Wzmianka1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D45B5A"/>
    <w:pPr>
      <w:numPr>
        <w:numId w:val="24"/>
      </w:numPr>
    </w:pPr>
  </w:style>
  <w:style w:type="numbering" w:styleId="1ai">
    <w:name w:val="Outline List 1"/>
    <w:basedOn w:val="Aucuneliste"/>
    <w:uiPriority w:val="99"/>
    <w:semiHidden/>
    <w:unhideWhenUsed/>
    <w:rsid w:val="00D45B5A"/>
    <w:pPr>
      <w:numPr>
        <w:numId w:val="25"/>
      </w:numPr>
    </w:pPr>
  </w:style>
  <w:style w:type="character" w:styleId="VariableHTML">
    <w:name w:val="HTML Variabl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45B5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45B5A"/>
    <w:rPr>
      <w:rFonts w:ascii="Calibri" w:hAnsi="Calibri" w:cs="Calibri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SiteHTML">
    <w:name w:val="HTML Cit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D45B5A"/>
    <w:rPr>
      <w:rFonts w:ascii="Consolas" w:hAnsi="Consolas" w:cs="Calibri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D45B5A"/>
    <w:rPr>
      <w:rFonts w:ascii="Calibri" w:hAnsi="Calibri" w:cs="Calibri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45B5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45B5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45B5A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45B5A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45B5A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45B5A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45B5A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45B5A"/>
    <w:pPr>
      <w:spacing w:after="100"/>
      <w:ind w:left="15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45B5A"/>
    <w:pPr>
      <w:outlineLvl w:val="9"/>
    </w:pPr>
    <w:rPr>
      <w:color w:val="2E74B5" w:themeColor="accent1" w:themeShade="BF"/>
    </w:rPr>
  </w:style>
  <w:style w:type="table" w:styleId="Professionnel">
    <w:name w:val="Table Professional"/>
    <w:basedOn w:val="TableauNormal"/>
    <w:uiPriority w:val="99"/>
    <w:semiHidden/>
    <w:unhideWhenUsed/>
    <w:rsid w:val="00D45B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45B5A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D45B5A"/>
  </w:style>
  <w:style w:type="character" w:customStyle="1" w:styleId="Hasztag1">
    <w:name w:val="Hasztag1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45B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45B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lgant">
    <w:name w:val="Table Elegant"/>
    <w:basedOn w:val="TableauNormal"/>
    <w:uiPriority w:val="99"/>
    <w:semiHidden/>
    <w:unhideWhenUsed/>
    <w:rsid w:val="00D45B5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D45B5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45B5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45B5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45B5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45B5A"/>
    <w:pPr>
      <w:ind w:left="1800" w:hanging="360"/>
      <w:contextualSpacing/>
    </w:pPr>
  </w:style>
  <w:style w:type="table" w:styleId="Listeencolonnes1">
    <w:name w:val="Table List 1"/>
    <w:basedOn w:val="TableauNormal"/>
    <w:uiPriority w:val="99"/>
    <w:semiHidden/>
    <w:unhideWhenUsed/>
    <w:rsid w:val="00D45B5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2">
    <w:name w:val="Table List 2"/>
    <w:basedOn w:val="TableauNormal"/>
    <w:uiPriority w:val="99"/>
    <w:semiHidden/>
    <w:unhideWhenUsed/>
    <w:rsid w:val="00D45B5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3">
    <w:name w:val="Table List 3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4">
    <w:name w:val="Table List 4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eencolonnes5">
    <w:name w:val="Table List 5"/>
    <w:basedOn w:val="TableauNormal"/>
    <w:uiPriority w:val="99"/>
    <w:semiHidden/>
    <w:unhideWhenUsed/>
    <w:rsid w:val="00D45B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6">
    <w:name w:val="Table List 6"/>
    <w:basedOn w:val="TableauNormal"/>
    <w:uiPriority w:val="99"/>
    <w:semiHidden/>
    <w:unhideWhenUsed/>
    <w:rsid w:val="00D45B5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eencolonnes7">
    <w:name w:val="Table List 7"/>
    <w:basedOn w:val="TableauNormal"/>
    <w:uiPriority w:val="99"/>
    <w:semiHidden/>
    <w:unhideWhenUsed/>
    <w:rsid w:val="00D45B5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eencolonnes8">
    <w:name w:val="Table List 8"/>
    <w:basedOn w:val="TableauNormal"/>
    <w:uiPriority w:val="99"/>
    <w:semiHidden/>
    <w:unhideWhenUsed/>
    <w:rsid w:val="00D45B5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D45B5A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45B5A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45B5A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45B5A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45B5A"/>
    <w:pPr>
      <w:spacing w:after="120"/>
      <w:ind w:left="1800"/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D45B5A"/>
    <w:pPr>
      <w:ind w:left="720"/>
      <w:contextualSpacing/>
    </w:pPr>
  </w:style>
  <w:style w:type="paragraph" w:styleId="Listenumros">
    <w:name w:val="List Number"/>
    <w:basedOn w:val="Normal"/>
    <w:uiPriority w:val="99"/>
    <w:semiHidden/>
    <w:unhideWhenUsed/>
    <w:rsid w:val="00D45B5A"/>
    <w:pPr>
      <w:numPr>
        <w:numId w:val="1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45B5A"/>
    <w:pPr>
      <w:numPr>
        <w:numId w:val="1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45B5A"/>
    <w:pPr>
      <w:numPr>
        <w:numId w:val="1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45B5A"/>
    <w:pPr>
      <w:numPr>
        <w:numId w:val="1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45B5A"/>
    <w:pPr>
      <w:numPr>
        <w:numId w:val="1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D45B5A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D45B5A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45B5A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45B5A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45B5A"/>
    <w:pPr>
      <w:numPr>
        <w:numId w:val="12"/>
      </w:numPr>
      <w:contextualSpacing/>
    </w:pPr>
  </w:style>
  <w:style w:type="table" w:styleId="Classique1">
    <w:name w:val="Table Classic 1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uiPriority w:val="99"/>
    <w:semiHidden/>
    <w:unhideWhenUsed/>
    <w:rsid w:val="00D45B5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D45B5A"/>
  </w:style>
  <w:style w:type="character" w:styleId="Marquedenotedefin">
    <w:name w:val="end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paragraph" w:styleId="Tabledesautorits">
    <w:name w:val="table of authorities"/>
    <w:basedOn w:val="Normal"/>
    <w:next w:val="Normal"/>
    <w:uiPriority w:val="99"/>
    <w:semiHidden/>
    <w:unhideWhenUsed/>
    <w:rsid w:val="00D45B5A"/>
    <w:pPr>
      <w:ind w:left="220" w:hanging="220"/>
    </w:pPr>
  </w:style>
  <w:style w:type="paragraph" w:styleId="Titredetablederfrences">
    <w:name w:val="toa heading"/>
    <w:basedOn w:val="Normal"/>
    <w:next w:val="Normal"/>
    <w:uiPriority w:val="99"/>
    <w:semiHidden/>
    <w:unhideWhenUsed/>
    <w:rsid w:val="00D45B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ecouleur">
    <w:name w:val="Colorful List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1">
    <w:name w:val="Table Colorful 1"/>
    <w:basedOn w:val="TableauNormal"/>
    <w:uiPriority w:val="99"/>
    <w:semiHidden/>
    <w:unhideWhenUsed/>
    <w:rsid w:val="00D45B5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uiPriority w:val="99"/>
    <w:semiHidden/>
    <w:unhideWhenUsed/>
    <w:rsid w:val="00D45B5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uiPriority w:val="99"/>
    <w:semiHidden/>
    <w:unhideWhenUsed/>
    <w:rsid w:val="00D45B5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edestinataire">
    <w:name w:val="envelope address"/>
    <w:basedOn w:val="Normal"/>
    <w:uiPriority w:val="99"/>
    <w:semiHidden/>
    <w:unhideWhenUsed/>
    <w:rsid w:val="00D45B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leSection">
    <w:name w:val="Outline List 3"/>
    <w:basedOn w:val="Aucuneliste"/>
    <w:uiPriority w:val="99"/>
    <w:semiHidden/>
    <w:unhideWhenUsed/>
    <w:rsid w:val="00D45B5A"/>
    <w:pPr>
      <w:numPr>
        <w:numId w:val="26"/>
      </w:numPr>
    </w:pPr>
  </w:style>
  <w:style w:type="table" w:customStyle="1" w:styleId="Zwykatabela11">
    <w:name w:val="Zwykła tabela 11"/>
    <w:basedOn w:val="TableauNormal"/>
    <w:uiPriority w:val="41"/>
    <w:rsid w:val="00D45B5A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TableauNormal"/>
    <w:uiPriority w:val="42"/>
    <w:rsid w:val="00D45B5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TableauNormal"/>
    <w:uiPriority w:val="43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TableauNormal"/>
    <w:uiPriority w:val="44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TableauNormal"/>
    <w:uiPriority w:val="45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qFormat/>
    <w:rsid w:val="00D45B5A"/>
    <w:rPr>
      <w:rFonts w:ascii="Calibri" w:hAnsi="Calibri" w:cs="Calibri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45B5A"/>
  </w:style>
  <w:style w:type="character" w:customStyle="1" w:styleId="DateCar">
    <w:name w:val="Date Car"/>
    <w:basedOn w:val="Policepardfaut"/>
    <w:link w:val="Date"/>
    <w:uiPriority w:val="99"/>
    <w:semiHidden/>
    <w:rsid w:val="00D45B5A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45B5A"/>
    <w:rPr>
      <w:rFonts w:ascii="Times New Roman" w:hAnsi="Times New Roman" w:cs="Times New Roman"/>
      <w:sz w:val="24"/>
      <w:szCs w:val="24"/>
    </w:rPr>
  </w:style>
  <w:style w:type="character" w:customStyle="1" w:styleId="Inteligentnyhiperlink1">
    <w:name w:val="Inteligentny hiperlink1"/>
    <w:basedOn w:val="Policepardfaut"/>
    <w:uiPriority w:val="99"/>
    <w:semiHidden/>
    <w:unhideWhenUsed/>
    <w:rsid w:val="00D45B5A"/>
    <w:rPr>
      <w:rFonts w:ascii="Calibri" w:hAnsi="Calibri" w:cs="Calibri"/>
      <w:u w:val="dotted"/>
    </w:rPr>
  </w:style>
  <w:style w:type="character" w:customStyle="1" w:styleId="Nierozpoznanawzmianka1">
    <w:name w:val="Nierozpoznana wzmianka1"/>
    <w:basedOn w:val="Policepardfaut"/>
    <w:uiPriority w:val="99"/>
    <w:semiHidden/>
    <w:unhideWhenUsed/>
    <w:rsid w:val="00D45B5A"/>
    <w:rPr>
      <w:rFonts w:ascii="Calibri" w:hAnsi="Calibri" w:cs="Calibri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45B5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45B5A"/>
    <w:rPr>
      <w:rFonts w:ascii="Calibri" w:hAnsi="Calibri" w:cs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45B5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45B5A"/>
    <w:rPr>
      <w:rFonts w:ascii="Calibri" w:hAnsi="Calibri" w:cs="Calibr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45B5A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45B5A"/>
    <w:rPr>
      <w:rFonts w:ascii="Calibri" w:hAnsi="Calibri"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45B5A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45B5A"/>
    <w:rPr>
      <w:rFonts w:ascii="Calibri" w:hAnsi="Calibri" w:cs="Calibri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1religneCar">
    <w:name w:val="Retrait 1ère ligne Car"/>
    <w:basedOn w:val="CorpsdetexteCar"/>
    <w:link w:val="Retrait1religne"/>
    <w:uiPriority w:val="99"/>
    <w:semiHidden/>
    <w:rsid w:val="00D45B5A"/>
    <w:rPr>
      <w:rFonts w:ascii="Calibri" w:hAnsi="Calibri" w:cs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corpset1religCar">
    <w:name w:val="Retrait corps et 1ère lig. Car"/>
    <w:basedOn w:val="RetraitcorpsdetexteCar"/>
    <w:link w:val="Retraitcorpset1relig"/>
    <w:uiPriority w:val="99"/>
    <w:semiHidden/>
    <w:rsid w:val="00D45B5A"/>
    <w:rPr>
      <w:rFonts w:ascii="Calibri" w:hAnsi="Calibri" w:cs="Calibri"/>
    </w:rPr>
  </w:style>
  <w:style w:type="paragraph" w:styleId="Retraitnormal">
    <w:name w:val="Normal Indent"/>
    <w:basedOn w:val="Normal"/>
    <w:uiPriority w:val="99"/>
    <w:semiHidden/>
    <w:unhideWhenUsed/>
    <w:rsid w:val="00D45B5A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45B5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45B5A"/>
    <w:rPr>
      <w:rFonts w:ascii="Calibri" w:hAnsi="Calibri" w:cs="Calibri"/>
    </w:rPr>
  </w:style>
  <w:style w:type="table" w:styleId="Contemporain">
    <w:name w:val="Table Contemporary"/>
    <w:basedOn w:val="TableauNormal"/>
    <w:uiPriority w:val="99"/>
    <w:semiHidden/>
    <w:unhideWhenUsed/>
    <w:rsid w:val="00D45B5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45B5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45B5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45B5A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45B5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45B5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45B5A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45B5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D45B5A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Tabelalisty1jasna1">
    <w:name w:val="Tabela listy 1 — jasna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1jasnaakcent21">
    <w:name w:val="Tabela listy 1 — jasna — akcent 2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1jasnaakcent31">
    <w:name w:val="Tabela listy 1 — jasna — akcent 3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1jasnaakcent41">
    <w:name w:val="Tabela listy 1 — jasna — akcent 4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1jasnaakcent51">
    <w:name w:val="Tabela listy 1 — jasna — akcent 5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1jasnaakcent61">
    <w:name w:val="Tabela listy 1 — jasna — akcent 6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21">
    <w:name w:val="Tabela listy 2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2akcent21">
    <w:name w:val="Tabela listy 2 — akcent 2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2akcent31">
    <w:name w:val="Tabela listy 2 — akcent 3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2akcent41">
    <w:name w:val="Tabela listy 2 — akcent 4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2akcent51">
    <w:name w:val="Tabela listy 2 — akcent 5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2akcent61">
    <w:name w:val="Tabela listy 2 — akcent 6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31">
    <w:name w:val="Tabela listy 3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alisty41">
    <w:name w:val="Tabela listy 4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4akcent21">
    <w:name w:val="Tabela listy 4 — akcent 2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4akcent31">
    <w:name w:val="Tabela listy 4 — akcent 3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4akcent41">
    <w:name w:val="Tabela listy 4 — akcent 4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4akcent51">
    <w:name w:val="Tabela listy 4 — akcent 5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4akcent61">
    <w:name w:val="Tabela listy 4 — akcent 6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5ciemna1">
    <w:name w:val="Tabela listy 5 — ciemna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6kolorowaakcent21">
    <w:name w:val="Tabela listy 6 — kolorowa — akcent 21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6kolorowaakcent31">
    <w:name w:val="Tabela listy 6 — kolorowa — akcent 31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6kolorowaakcent41">
    <w:name w:val="Tabela listy 6 — kolorowa — akcent 41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6kolorowaakcent51">
    <w:name w:val="Tabela listy 6 — kolorowa — akcent 51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6kolorowaakcent61">
    <w:name w:val="Tabela listy 6 — kolorowa — akcent 61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7kolorowa1">
    <w:name w:val="Tabela listy 7 — kolorowa1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45B5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45B5A"/>
    <w:rPr>
      <w:rFonts w:ascii="Calibri" w:hAnsi="Calibri" w:cs="Calibri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45B5A"/>
  </w:style>
  <w:style w:type="character" w:customStyle="1" w:styleId="SalutationsCar">
    <w:name w:val="Salutations Car"/>
    <w:basedOn w:val="Policepardfaut"/>
    <w:link w:val="Salutations"/>
    <w:uiPriority w:val="99"/>
    <w:semiHidden/>
    <w:rsid w:val="00D45B5A"/>
    <w:rPr>
      <w:rFonts w:ascii="Calibri" w:hAnsi="Calibri" w:cs="Calibri"/>
    </w:rPr>
  </w:style>
  <w:style w:type="table" w:styleId="Colonnes1">
    <w:name w:val="Table Columns 1"/>
    <w:basedOn w:val="TableauNormal"/>
    <w:uiPriority w:val="99"/>
    <w:semiHidden/>
    <w:unhideWhenUsed/>
    <w:rsid w:val="00D45B5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uiPriority w:val="99"/>
    <w:semiHidden/>
    <w:unhideWhenUsed/>
    <w:rsid w:val="00D45B5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uiPriority w:val="99"/>
    <w:semiHidden/>
    <w:unhideWhenUsed/>
    <w:rsid w:val="00D45B5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uiPriority w:val="99"/>
    <w:semiHidden/>
    <w:unhideWhenUsed/>
    <w:rsid w:val="00D45B5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uiPriority w:val="99"/>
    <w:semiHidden/>
    <w:unhideWhenUsed/>
    <w:rsid w:val="00D45B5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D45B5A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45B5A"/>
    <w:rPr>
      <w:rFonts w:ascii="Calibri" w:hAnsi="Calibri" w:cs="Calibri"/>
    </w:rPr>
  </w:style>
  <w:style w:type="table" w:styleId="Simple1">
    <w:name w:val="Table Simple 1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uiPriority w:val="99"/>
    <w:semiHidden/>
    <w:unhideWhenUsed/>
    <w:rsid w:val="00D45B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e1">
    <w:name w:val="Table Subtle 1"/>
    <w:basedOn w:val="TableauNormal"/>
    <w:uiPriority w:val="99"/>
    <w:semiHidden/>
    <w:unhideWhenUsed/>
    <w:rsid w:val="00D45B5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uiPriority w:val="99"/>
    <w:rsid w:val="00D45B5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45B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5B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5B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5B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5B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5B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5B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5B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5B5A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D45B5A"/>
    <w:rPr>
      <w:rFonts w:ascii="Calibri Light" w:eastAsiaTheme="majorEastAsia" w:hAnsi="Calibri Light" w:cs="Calibri Light"/>
      <w:b/>
      <w:bCs/>
    </w:rPr>
  </w:style>
  <w:style w:type="paragraph" w:styleId="Formulepolitesse">
    <w:name w:val="Closing"/>
    <w:basedOn w:val="Normal"/>
    <w:link w:val="FormulepolitesseCar"/>
    <w:uiPriority w:val="99"/>
    <w:semiHidden/>
    <w:unhideWhenUsed/>
    <w:rsid w:val="00D45B5A"/>
    <w:pPr>
      <w:ind w:left="4320"/>
    </w:pPr>
  </w:style>
  <w:style w:type="character" w:customStyle="1" w:styleId="FormulepolitesseCar">
    <w:name w:val="Formule politesse Car"/>
    <w:basedOn w:val="Policepardfaut"/>
    <w:link w:val="Formulepolitesse"/>
    <w:uiPriority w:val="99"/>
    <w:semiHidden/>
    <w:rsid w:val="00D45B5A"/>
    <w:rPr>
      <w:rFonts w:ascii="Calibri" w:hAnsi="Calibri" w:cs="Calibri"/>
    </w:rPr>
  </w:style>
  <w:style w:type="table" w:styleId="Grille">
    <w:name w:val="Table Grid"/>
    <w:basedOn w:val="TableauNormal"/>
    <w:uiPriority w:val="39"/>
    <w:rsid w:val="00D45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1">
    <w:name w:val="Table Grid 1"/>
    <w:basedOn w:val="TableauNormal"/>
    <w:uiPriority w:val="99"/>
    <w:semiHidden/>
    <w:unhideWhenUsed/>
    <w:rsid w:val="00D45B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uiPriority w:val="99"/>
    <w:semiHidden/>
    <w:unhideWhenUsed/>
    <w:rsid w:val="00D45B5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uiPriority w:val="99"/>
    <w:semiHidden/>
    <w:unhideWhenUsed/>
    <w:rsid w:val="00D45B5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uiPriority w:val="99"/>
    <w:semiHidden/>
    <w:unhideWhenUsed/>
    <w:rsid w:val="00D45B5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uiPriority w:val="99"/>
    <w:semiHidden/>
    <w:unhideWhenUsed/>
    <w:rsid w:val="00D45B5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uiPriority w:val="99"/>
    <w:semiHidden/>
    <w:unhideWhenUsed/>
    <w:rsid w:val="00D45B5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TableauNormal"/>
    <w:uiPriority w:val="40"/>
    <w:rsid w:val="00D45B5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1">
    <w:name w:val="Tabela siatki 1 — jasna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2akcent21">
    <w:name w:val="Tabela siatki 2 — akcent 2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2akcent31">
    <w:name w:val="Tabela siatki 2 — akcent 3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2akcent41">
    <w:name w:val="Tabela siatki 2 — akcent 4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2akcent51">
    <w:name w:val="Tabela siatki 2 — akcent 5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2akcent61">
    <w:name w:val="Tabela siatki 2 — akcent 6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31">
    <w:name w:val="Tabela siatki 3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3akcent21">
    <w:name w:val="Tabela siatki 3 — akcent 2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siatki3akcent31">
    <w:name w:val="Tabela siatki 3 — akcent 3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atki3akcent41">
    <w:name w:val="Tabela siatki 3 — akcent 4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asiatki3akcent51">
    <w:name w:val="Tabela siatki 3 — akcent 5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siatki3akcent61">
    <w:name w:val="Tabela siatki 3 — akcent 6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elasiatki41">
    <w:name w:val="Tabela siatki 4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4akcent21">
    <w:name w:val="Tabela siatki 4 — akcent 2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4akcent31">
    <w:name w:val="Tabela siatki 4 — akcent 3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4akcent41">
    <w:name w:val="Tabela siatki 4 — akcent 4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4akcent51">
    <w:name w:val="Tabela siatki 4 — akcent 5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4akcent61">
    <w:name w:val="Tabela siatki 4 — akcent 6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5ciemna1">
    <w:name w:val="Tabela siatki 5 — ciemna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siatki5ciemnaakcent21">
    <w:name w:val="Tabela siatki 5 — ciemna — akcent 2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elasiatki5ciemnaakcent31">
    <w:name w:val="Tabela siatki 5 — ciemna — akcent 3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asiatki5ciemnaakcent41">
    <w:name w:val="Tabela siatki 5 — ciemna — akcent 4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asiatki5ciemnaakcent51">
    <w:name w:val="Tabela siatki 5 — ciemna — akcent 5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asiatki5ciemnaakcent61">
    <w:name w:val="Tabela siatki 5 — ciemna — akcent 6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asiatki6kolorowa1">
    <w:name w:val="Tabela siatki 6 — kolorowa1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6kolorowaakcent21">
    <w:name w:val="Tabela siatki 6 — kolorowa — akcent 21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6kolorowaakcent31">
    <w:name w:val="Tabela siatki 6 — kolorowa — akcent 31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6kolorowaakcent41">
    <w:name w:val="Tabela siatki 6 — kolorowa — akcent 41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6kolorowaakcent51">
    <w:name w:val="Tabela siatki 6 — kolorowa — akcent 51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6kolorowaakcent61">
    <w:name w:val="Tabela siatki 6 — kolorowa — akcent 61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7kolorowa1">
    <w:name w:val="Tabela siatki 7 — kolorowa1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TableauNormal"/>
    <w:uiPriority w:val="99"/>
    <w:semiHidden/>
    <w:unhideWhenUsed/>
    <w:rsid w:val="00D45B5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uiPriority w:val="99"/>
    <w:semiHidden/>
    <w:unhideWhenUsed/>
    <w:rsid w:val="00D45B5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uiPriority w:val="99"/>
    <w:rsid w:val="00D45B5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notebasdepage">
    <w:name w:val="foot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D45B5A"/>
    <w:rPr>
      <w:rFonts w:ascii="Calibri" w:hAnsi="Calibri" w:cs="Calibri"/>
    </w:rPr>
  </w:style>
  <w:style w:type="table" w:styleId="Effets3D1">
    <w:name w:val="Table 3D effects 1"/>
    <w:basedOn w:val="TableauNormal"/>
    <w:uiPriority w:val="99"/>
    <w:semiHidden/>
    <w:unhideWhenUsed/>
    <w:rsid w:val="00D45B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uiPriority w:val="99"/>
    <w:semiHidden/>
    <w:unhideWhenUsed/>
    <w:rsid w:val="00D45B5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uiPriority w:val="99"/>
    <w:semiHidden/>
    <w:unhideWhenUsed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">
    <w:name w:val="Table Theme"/>
    <w:basedOn w:val="TableauNormal"/>
    <w:uiPriority w:val="99"/>
    <w:semiHidden/>
    <w:unhideWhenUsed/>
    <w:rsid w:val="00D45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D45B5A"/>
    <w:rPr>
      <w:rFonts w:ascii="Calibri" w:hAnsi="Calibri" w:cs="Calibri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72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QR-creation\AppData\Roaming\Microsoft\Templates\Espacement%20unique%20(vid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8369EB-EEFE-F444-A7C4-49704F66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\Users\LDQR-creation\AppData\Roaming\Microsoft\Templates\Espacement unique (vide).dotx</Template>
  <TotalTime>0</TotalTime>
  <Pages>2</Pages>
  <Words>603</Words>
  <Characters>3321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2023-07-31T15:49:00Z</dcterms:created>
  <dcterms:modified xsi:type="dcterms:W3CDTF">2023-07-31T15:49:00Z</dcterms:modified>
</cp:coreProperties>
</file>